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9" w:type="dxa"/>
        <w:tblLayout w:type="fixed"/>
        <w:tblLook w:val="01E0" w:firstRow="1" w:lastRow="1" w:firstColumn="1" w:lastColumn="1" w:noHBand="0" w:noVBand="0"/>
      </w:tblPr>
      <w:tblGrid>
        <w:gridCol w:w="1101"/>
        <w:gridCol w:w="7512"/>
        <w:gridCol w:w="1426"/>
      </w:tblGrid>
      <w:tr w:rsidR="002D2C59" w:rsidTr="004617C4">
        <w:trPr>
          <w:trHeight w:val="943"/>
        </w:trPr>
        <w:tc>
          <w:tcPr>
            <w:tcW w:w="1101" w:type="dxa"/>
            <w:vAlign w:val="center"/>
          </w:tcPr>
          <w:p w:rsidR="002D2C59" w:rsidRDefault="00683A3A" w:rsidP="004617C4">
            <w:pPr>
              <w:ind w:left="142"/>
              <w:jc w:val="center"/>
            </w:pPr>
            <w:bookmarkStart w:id="0" w:name="_GoBack"/>
            <w:bookmarkEnd w:id="0"/>
            <w:r>
              <w:rPr>
                <w:noProof/>
                <w:lang w:eastAsia="it-IT"/>
              </w:rPr>
              <w:drawing>
                <wp:inline distT="0" distB="0" distL="0" distR="0">
                  <wp:extent cx="495300" cy="525780"/>
                  <wp:effectExtent l="19050" t="0" r="0" b="0"/>
                  <wp:docPr id="1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2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vMerge w:val="restart"/>
            <w:vAlign w:val="center"/>
          </w:tcPr>
          <w:p w:rsidR="002D2C59" w:rsidRPr="008F0279" w:rsidRDefault="00683A3A" w:rsidP="002D2C59">
            <w:pPr>
              <w:pStyle w:val="Didascalia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10540" cy="457200"/>
                  <wp:effectExtent l="19050" t="0" r="3810" b="0"/>
                  <wp:docPr id="1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C59" w:rsidRPr="003162DE" w:rsidRDefault="002D2C59" w:rsidP="003162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62DE">
              <w:rPr>
                <w:rFonts w:ascii="Times New Roman" w:hAnsi="Times New Roman"/>
                <w:b/>
                <w:sz w:val="26"/>
                <w:szCs w:val="26"/>
              </w:rPr>
              <w:t>ISTITUTO</w:t>
            </w:r>
            <w:proofErr w:type="gramStart"/>
            <w:r w:rsidRPr="003162DE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proofErr w:type="gramEnd"/>
            <w:r w:rsidRPr="003162DE">
              <w:rPr>
                <w:rFonts w:ascii="Times New Roman" w:hAnsi="Times New Roman"/>
                <w:b/>
                <w:sz w:val="26"/>
                <w:szCs w:val="26"/>
              </w:rPr>
              <w:t>ISTRUZIONE  SECONDARIA  SUPERIORE</w:t>
            </w:r>
          </w:p>
          <w:p w:rsidR="002D2C59" w:rsidRPr="003B6A7E" w:rsidRDefault="002D2C59" w:rsidP="003162DE">
            <w:pPr>
              <w:pStyle w:val="Titolo1"/>
              <w:spacing w:before="0" w:line="240" w:lineRule="auto"/>
              <w:jc w:val="center"/>
              <w:rPr>
                <w:rFonts w:ascii="Times New Roman" w:hAnsi="Times New Roman"/>
                <w:bCs w:val="0"/>
                <w:i/>
                <w:color w:val="auto"/>
                <w:sz w:val="26"/>
                <w:szCs w:val="26"/>
              </w:rPr>
            </w:pPr>
            <w:r w:rsidRPr="003B6A7E">
              <w:rPr>
                <w:rFonts w:ascii="Times New Roman" w:hAnsi="Times New Roman"/>
                <w:bCs w:val="0"/>
                <w:i/>
                <w:color w:val="auto"/>
                <w:sz w:val="26"/>
                <w:szCs w:val="26"/>
              </w:rPr>
              <w:t>“</w:t>
            </w:r>
            <w:r w:rsidRPr="003B6A7E">
              <w:rPr>
                <w:rFonts w:ascii="Times New Roman" w:hAnsi="Times New Roman"/>
                <w:bCs w:val="0"/>
                <w:i/>
                <w:iCs/>
                <w:color w:val="auto"/>
                <w:sz w:val="26"/>
                <w:szCs w:val="26"/>
              </w:rPr>
              <w:t>Alessandro Volta</w:t>
            </w:r>
            <w:r w:rsidRPr="003B6A7E">
              <w:rPr>
                <w:rFonts w:ascii="Times New Roman" w:hAnsi="Times New Roman"/>
                <w:bCs w:val="0"/>
                <w:i/>
                <w:color w:val="auto"/>
                <w:sz w:val="26"/>
                <w:szCs w:val="26"/>
              </w:rPr>
              <w:t>”</w:t>
            </w:r>
          </w:p>
          <w:p w:rsidR="002D2C59" w:rsidRPr="003162DE" w:rsidRDefault="002D2C59" w:rsidP="003162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2DE">
              <w:rPr>
                <w:rFonts w:ascii="Times New Roman" w:hAnsi="Times New Roman"/>
                <w:sz w:val="20"/>
                <w:szCs w:val="20"/>
              </w:rPr>
              <w:t xml:space="preserve">Passaggio dei </w:t>
            </w:r>
            <w:proofErr w:type="gramStart"/>
            <w:r w:rsidRPr="003162DE">
              <w:rPr>
                <w:rFonts w:ascii="Times New Roman" w:hAnsi="Times New Roman"/>
                <w:sz w:val="20"/>
                <w:szCs w:val="20"/>
              </w:rPr>
              <w:t>Picciotti</w:t>
            </w:r>
            <w:proofErr w:type="gramEnd"/>
            <w:r w:rsidRPr="003162DE">
              <w:rPr>
                <w:rFonts w:ascii="Times New Roman" w:hAnsi="Times New Roman"/>
                <w:sz w:val="20"/>
                <w:szCs w:val="20"/>
              </w:rPr>
              <w:t xml:space="preserve">, 1 - 90123 </w:t>
            </w:r>
            <w:r w:rsidRPr="003162DE">
              <w:rPr>
                <w:rFonts w:ascii="Times New Roman" w:hAnsi="Times New Roman"/>
                <w:b/>
                <w:sz w:val="20"/>
                <w:szCs w:val="20"/>
              </w:rPr>
              <w:t>Palermo</w:t>
            </w:r>
            <w:r w:rsidRPr="003162DE">
              <w:rPr>
                <w:rFonts w:ascii="Times New Roman" w:hAnsi="Times New Roman"/>
                <w:sz w:val="20"/>
                <w:szCs w:val="20"/>
              </w:rPr>
              <w:t xml:space="preserve"> tel. 0916494211 fax 091474126</w:t>
            </w:r>
          </w:p>
          <w:p w:rsidR="002D2C59" w:rsidRPr="001B012A" w:rsidRDefault="002D2C59" w:rsidP="003162DE">
            <w:pPr>
              <w:spacing w:after="0"/>
              <w:ind w:left="-250" w:firstLine="25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proofErr w:type="gramStart"/>
            <w:r w:rsidRPr="001B012A">
              <w:rPr>
                <w:rFonts w:ascii="Times New Roman" w:hAnsi="Times New Roman"/>
                <w:sz w:val="18"/>
                <w:szCs w:val="20"/>
                <w:lang w:val="en-US"/>
              </w:rPr>
              <w:t>web</w:t>
            </w:r>
            <w:proofErr w:type="gramEnd"/>
            <w:r w:rsidRPr="001B012A">
              <w:rPr>
                <w:rFonts w:ascii="Times New Roman" w:hAnsi="Times New Roman"/>
                <w:sz w:val="18"/>
                <w:szCs w:val="20"/>
                <w:lang w:val="en-US"/>
              </w:rPr>
              <w:t>: www.itivolta.pa.gov.it - e-mail:pais027002@istruzione.it</w:t>
            </w:r>
            <w:r w:rsidRPr="001B012A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- PEC: pais027002@pec.istruzione.it</w:t>
            </w:r>
          </w:p>
          <w:p w:rsidR="002D2C59" w:rsidRPr="002C44CA" w:rsidRDefault="002D2C59" w:rsidP="003162DE">
            <w:pPr>
              <w:spacing w:after="0"/>
              <w:jc w:val="center"/>
              <w:rPr>
                <w:sz w:val="18"/>
                <w:szCs w:val="20"/>
              </w:rPr>
            </w:pPr>
            <w:r w:rsidRPr="003162DE">
              <w:rPr>
                <w:rFonts w:ascii="Times New Roman" w:hAnsi="Times New Roman"/>
                <w:color w:val="000000"/>
                <w:sz w:val="18"/>
                <w:szCs w:val="20"/>
              </w:rPr>
              <w:t>C.F.</w:t>
            </w:r>
            <w:r w:rsidRPr="003162DE">
              <w:rPr>
                <w:rFonts w:ascii="Times New Roman" w:hAnsi="Times New Roman"/>
                <w:sz w:val="18"/>
                <w:szCs w:val="20"/>
              </w:rPr>
              <w:t xml:space="preserve"> 80016540827</w:t>
            </w:r>
          </w:p>
        </w:tc>
        <w:tc>
          <w:tcPr>
            <w:tcW w:w="1426" w:type="dxa"/>
            <w:vAlign w:val="center"/>
          </w:tcPr>
          <w:p w:rsidR="002D2C59" w:rsidRDefault="00683A3A" w:rsidP="004617C4">
            <w:pPr>
              <w:ind w:hanging="239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502920" cy="320040"/>
                  <wp:effectExtent l="19050" t="0" r="0" b="0"/>
                  <wp:docPr id="10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2C59" w:rsidTr="004617C4">
        <w:trPr>
          <w:trHeight w:val="80"/>
        </w:trPr>
        <w:tc>
          <w:tcPr>
            <w:tcW w:w="1101" w:type="dxa"/>
            <w:vAlign w:val="center"/>
          </w:tcPr>
          <w:p w:rsidR="002D2C59" w:rsidRPr="008F0279" w:rsidRDefault="002D2C59" w:rsidP="004617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12" w:type="dxa"/>
            <w:vMerge/>
            <w:vAlign w:val="center"/>
          </w:tcPr>
          <w:p w:rsidR="002D2C59" w:rsidRDefault="002D2C59" w:rsidP="004617C4">
            <w:pPr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2D2C59" w:rsidRPr="008F0279" w:rsidRDefault="002D2C59" w:rsidP="004617C4">
            <w:pPr>
              <w:jc w:val="center"/>
              <w:rPr>
                <w:sz w:val="16"/>
                <w:szCs w:val="16"/>
              </w:rPr>
            </w:pPr>
          </w:p>
        </w:tc>
      </w:tr>
      <w:tr w:rsidR="002D2C59" w:rsidTr="004617C4">
        <w:trPr>
          <w:trHeight w:val="617"/>
        </w:trPr>
        <w:tc>
          <w:tcPr>
            <w:tcW w:w="1101" w:type="dxa"/>
            <w:vAlign w:val="center"/>
          </w:tcPr>
          <w:p w:rsidR="002D2C59" w:rsidRPr="008F0279" w:rsidRDefault="00683A3A" w:rsidP="004617C4">
            <w:pPr>
              <w:ind w:left="284" w:hanging="142"/>
              <w:jc w:val="center"/>
              <w:rPr>
                <w:rFonts w:ascii="AGaramond" w:hAnsi="AGaramond"/>
              </w:rPr>
            </w:pPr>
            <w:r>
              <w:rPr>
                <w:rFonts w:ascii="AGaramond" w:hAnsi="AGaramond"/>
                <w:noProof/>
                <w:lang w:eastAsia="it-IT"/>
              </w:rPr>
              <w:drawing>
                <wp:inline distT="0" distB="0" distL="0" distR="0">
                  <wp:extent cx="403860" cy="487680"/>
                  <wp:effectExtent l="19050" t="0" r="0" b="0"/>
                  <wp:docPr id="9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8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vMerge/>
            <w:vAlign w:val="center"/>
          </w:tcPr>
          <w:p w:rsidR="002D2C59" w:rsidRDefault="002D2C59" w:rsidP="004617C4">
            <w:pPr>
              <w:jc w:val="center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2D2C59" w:rsidRDefault="00683A3A" w:rsidP="004617C4">
            <w:pPr>
              <w:ind w:left="142" w:right="140" w:hanging="24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541020" cy="594360"/>
                  <wp:effectExtent l="19050" t="0" r="0" b="0"/>
                  <wp:docPr id="8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94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04C6" w:rsidRPr="002D2C59" w:rsidRDefault="00683A3A" w:rsidP="002D2C59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798320" cy="419100"/>
            <wp:effectExtent l="0" t="0" r="0" b="0"/>
            <wp:docPr id="7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2DE" w:rsidRDefault="003162DE" w:rsidP="00C304C6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</w:pPr>
    </w:p>
    <w:p w:rsidR="00C304C6" w:rsidRPr="006716F7" w:rsidRDefault="00C304C6" w:rsidP="00C304C6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</w:pPr>
      <w:r w:rsidRPr="006716F7"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  <w:t>P.</w:t>
      </w:r>
      <w:r w:rsidR="00A9672D"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  <w:t xml:space="preserve"> </w:t>
      </w:r>
      <w:r w:rsidRPr="006716F7"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  <w:t>D.</w:t>
      </w:r>
      <w:r w:rsidR="00A9672D"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  <w:t xml:space="preserve"> </w:t>
      </w:r>
      <w:r w:rsidRPr="006716F7"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  <w:t>P.</w:t>
      </w:r>
    </w:p>
    <w:p w:rsidR="00C304C6" w:rsidRPr="006716F7" w:rsidRDefault="00C304C6" w:rsidP="00C304C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</w:pPr>
      <w:r w:rsidRPr="006716F7"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  <w:t>PIANO DIDATTICO PERSONALIZZATO</w:t>
      </w:r>
    </w:p>
    <w:p w:rsidR="00C304C6" w:rsidRPr="006716F7" w:rsidRDefault="00C304C6" w:rsidP="00C304C6">
      <w:pPr>
        <w:suppressAutoHyphens/>
        <w:ind w:left="360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C304C6" w:rsidRPr="003222F0" w:rsidRDefault="00C304C6" w:rsidP="002D2C59">
      <w:pPr>
        <w:suppressAutoHyphens/>
        <w:spacing w:after="0" w:line="240" w:lineRule="auto"/>
        <w:ind w:left="720"/>
        <w:rPr>
          <w:rFonts w:ascii="Arial" w:hAnsi="Arial" w:cs="Arial"/>
          <w:b/>
          <w:sz w:val="18"/>
          <w:szCs w:val="18"/>
          <w:lang w:eastAsia="ar-SA"/>
        </w:rPr>
      </w:pPr>
      <w:r w:rsidRPr="003222F0">
        <w:rPr>
          <w:rFonts w:ascii="Arial" w:hAnsi="Arial" w:cs="Arial"/>
          <w:b/>
          <w:sz w:val="18"/>
          <w:szCs w:val="18"/>
          <w:lang w:eastAsia="ar-SA"/>
        </w:rPr>
        <w:t xml:space="preserve">Per allievi con altri </w:t>
      </w:r>
      <w:r w:rsidRPr="003162DE">
        <w:rPr>
          <w:rFonts w:ascii="Arial" w:hAnsi="Arial" w:cs="Arial"/>
          <w:b/>
          <w:sz w:val="18"/>
          <w:szCs w:val="18"/>
          <w:u w:val="single"/>
          <w:lang w:eastAsia="ar-SA"/>
        </w:rPr>
        <w:t>Bisogni Educativi Speciali</w:t>
      </w:r>
      <w:proofErr w:type="gramStart"/>
      <w:r w:rsidRPr="003222F0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="00A9672D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proofErr w:type="gramEnd"/>
      <w:r w:rsidRPr="003222F0">
        <w:rPr>
          <w:rFonts w:ascii="Arial" w:hAnsi="Arial" w:cs="Arial"/>
          <w:b/>
          <w:sz w:val="18"/>
          <w:szCs w:val="18"/>
          <w:lang w:eastAsia="ar-SA"/>
        </w:rPr>
        <w:t xml:space="preserve">(BES-Dir. </w:t>
      </w:r>
      <w:r w:rsidR="00A9672D">
        <w:rPr>
          <w:rFonts w:ascii="Arial" w:hAnsi="Arial" w:cs="Arial"/>
          <w:b/>
          <w:sz w:val="18"/>
          <w:szCs w:val="18"/>
          <w:lang w:eastAsia="ar-SA"/>
        </w:rPr>
        <w:t xml:space="preserve">Min. 27/12/2012; C.M. n. 8 del </w:t>
      </w:r>
      <w:r w:rsidRPr="003222F0">
        <w:rPr>
          <w:rFonts w:ascii="Arial" w:hAnsi="Arial" w:cs="Arial"/>
          <w:b/>
          <w:sz w:val="18"/>
          <w:szCs w:val="18"/>
          <w:lang w:eastAsia="ar-SA"/>
        </w:rPr>
        <w:t>6/03/2013</w:t>
      </w:r>
      <w:proofErr w:type="gramStart"/>
      <w:r w:rsidRPr="003222F0">
        <w:rPr>
          <w:rFonts w:ascii="Arial" w:hAnsi="Arial" w:cs="Arial"/>
          <w:b/>
          <w:sz w:val="18"/>
          <w:szCs w:val="18"/>
          <w:lang w:eastAsia="ar-SA"/>
        </w:rPr>
        <w:t>)</w:t>
      </w:r>
      <w:proofErr w:type="gramEnd"/>
    </w:p>
    <w:p w:rsidR="00C304C6" w:rsidRDefault="00C304C6" w:rsidP="003162DE">
      <w:pPr>
        <w:suppressAutoHyphens/>
        <w:rPr>
          <w:rFonts w:ascii="Arial" w:eastAsia="Times New Roman" w:hAnsi="Arial" w:cs="Arial"/>
          <w:b/>
          <w:noProof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84"/>
      </w:tblGrid>
      <w:tr w:rsidR="00FC1216" w:rsidRPr="003162DE" w:rsidTr="003162DE">
        <w:tc>
          <w:tcPr>
            <w:tcW w:w="3794" w:type="dxa"/>
          </w:tcPr>
          <w:p w:rsidR="003162DE" w:rsidRPr="003162DE" w:rsidRDefault="003162DE" w:rsidP="003162DE">
            <w:pPr>
              <w:suppressAutoHyphens/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it-IT"/>
              </w:rPr>
            </w:pPr>
            <w:r w:rsidRPr="003162DE">
              <w:rPr>
                <w:rFonts w:ascii="Arial" w:hAnsi="Arial" w:cs="Arial"/>
                <w:b/>
                <w:sz w:val="32"/>
                <w:szCs w:val="32"/>
                <w:lang w:eastAsia="ar-SA"/>
              </w:rPr>
              <w:t>Istituto</w:t>
            </w:r>
          </w:p>
        </w:tc>
        <w:tc>
          <w:tcPr>
            <w:tcW w:w="5984" w:type="dxa"/>
          </w:tcPr>
          <w:p w:rsidR="003162DE" w:rsidRPr="00EE041A" w:rsidRDefault="00EE041A" w:rsidP="003162DE">
            <w:pPr>
              <w:suppressAutoHyphens/>
              <w:rPr>
                <w:rFonts w:ascii="Arial" w:eastAsia="Times New Roman" w:hAnsi="Arial" w:cs="Arial"/>
                <w:noProof/>
                <w:sz w:val="32"/>
                <w:szCs w:val="32"/>
                <w:lang w:eastAsia="it-IT"/>
              </w:rPr>
            </w:pPr>
            <w:r w:rsidRPr="00EE041A">
              <w:rPr>
                <w:rFonts w:ascii="Arial" w:eastAsia="Times New Roman" w:hAnsi="Arial" w:cs="Arial"/>
                <w:noProof/>
                <w:sz w:val="32"/>
                <w:szCs w:val="32"/>
                <w:lang w:eastAsia="it-IT"/>
              </w:rPr>
              <w:t>I.I.S.S. "Alessandro Volta"</w:t>
            </w:r>
          </w:p>
        </w:tc>
      </w:tr>
      <w:tr w:rsidR="00FC1216" w:rsidRPr="003162DE" w:rsidTr="003162DE">
        <w:tc>
          <w:tcPr>
            <w:tcW w:w="3794" w:type="dxa"/>
          </w:tcPr>
          <w:p w:rsidR="003162DE" w:rsidRPr="003162DE" w:rsidRDefault="003162DE" w:rsidP="003162DE">
            <w:pPr>
              <w:suppressAutoHyphens/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it-IT"/>
              </w:rPr>
            </w:pPr>
            <w:r w:rsidRPr="003162DE">
              <w:rPr>
                <w:rFonts w:ascii="Arial" w:hAnsi="Arial" w:cs="Arial"/>
                <w:b/>
                <w:sz w:val="32"/>
                <w:szCs w:val="32"/>
                <w:lang w:eastAsia="ar-SA"/>
              </w:rPr>
              <w:t>Plesso</w:t>
            </w:r>
          </w:p>
        </w:tc>
        <w:tc>
          <w:tcPr>
            <w:tcW w:w="5984" w:type="dxa"/>
          </w:tcPr>
          <w:p w:rsidR="003162DE" w:rsidRPr="003162DE" w:rsidRDefault="003162DE" w:rsidP="003162DE">
            <w:pPr>
              <w:suppressAutoHyphens/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it-IT"/>
              </w:rPr>
            </w:pPr>
          </w:p>
        </w:tc>
      </w:tr>
      <w:tr w:rsidR="00FC1216" w:rsidRPr="003162DE" w:rsidTr="003162DE">
        <w:tc>
          <w:tcPr>
            <w:tcW w:w="3794" w:type="dxa"/>
          </w:tcPr>
          <w:p w:rsidR="003162DE" w:rsidRPr="003162DE" w:rsidRDefault="003162DE" w:rsidP="003162DE">
            <w:pPr>
              <w:suppressAutoHyphens/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it-IT"/>
              </w:rPr>
            </w:pPr>
            <w:r w:rsidRPr="003162DE">
              <w:rPr>
                <w:rFonts w:ascii="Arial" w:hAnsi="Arial" w:cs="Arial"/>
                <w:b/>
                <w:sz w:val="32"/>
                <w:szCs w:val="32"/>
                <w:lang w:eastAsia="ar-SA"/>
              </w:rPr>
              <w:t>A.S.</w:t>
            </w:r>
            <w:proofErr w:type="gramStart"/>
            <w:r w:rsidRPr="003162DE">
              <w:rPr>
                <w:rFonts w:ascii="Arial" w:hAnsi="Arial" w:cs="Arial"/>
                <w:b/>
                <w:sz w:val="32"/>
                <w:szCs w:val="32"/>
                <w:lang w:eastAsia="ar-SA"/>
              </w:rPr>
              <w:t xml:space="preserve">     </w:t>
            </w:r>
            <w:proofErr w:type="gramEnd"/>
          </w:p>
        </w:tc>
        <w:tc>
          <w:tcPr>
            <w:tcW w:w="5984" w:type="dxa"/>
          </w:tcPr>
          <w:p w:rsidR="003162DE" w:rsidRPr="003162DE" w:rsidRDefault="003162DE" w:rsidP="003162DE">
            <w:pPr>
              <w:suppressAutoHyphens/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it-IT"/>
              </w:rPr>
            </w:pPr>
          </w:p>
        </w:tc>
      </w:tr>
      <w:tr w:rsidR="00FC1216" w:rsidRPr="003162DE" w:rsidTr="00FC1216">
        <w:tc>
          <w:tcPr>
            <w:tcW w:w="9778" w:type="dxa"/>
            <w:gridSpan w:val="2"/>
            <w:tcBorders>
              <w:left w:val="nil"/>
              <w:right w:val="nil"/>
            </w:tcBorders>
          </w:tcPr>
          <w:p w:rsidR="00FC1216" w:rsidRPr="003162DE" w:rsidRDefault="00FC1216" w:rsidP="003162DE">
            <w:pPr>
              <w:suppressAutoHyphens/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it-IT"/>
              </w:rPr>
            </w:pPr>
          </w:p>
        </w:tc>
      </w:tr>
      <w:tr w:rsidR="00FC1216" w:rsidRPr="003162DE" w:rsidTr="003162DE">
        <w:tc>
          <w:tcPr>
            <w:tcW w:w="3794" w:type="dxa"/>
          </w:tcPr>
          <w:p w:rsidR="003162DE" w:rsidRPr="003162DE" w:rsidRDefault="003162DE" w:rsidP="003162DE">
            <w:pPr>
              <w:suppressAutoHyphens/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it-IT"/>
              </w:rPr>
            </w:pPr>
            <w:r w:rsidRPr="003162DE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Alunno/a</w:t>
            </w:r>
            <w:proofErr w:type="gramStart"/>
            <w:r w:rsidRPr="003162DE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 xml:space="preserve">  </w:t>
            </w:r>
            <w:proofErr w:type="gramEnd"/>
          </w:p>
        </w:tc>
        <w:tc>
          <w:tcPr>
            <w:tcW w:w="5984" w:type="dxa"/>
          </w:tcPr>
          <w:p w:rsidR="003162DE" w:rsidRPr="003162DE" w:rsidRDefault="003162DE" w:rsidP="003162DE">
            <w:pPr>
              <w:suppressAutoHyphens/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it-IT"/>
              </w:rPr>
            </w:pPr>
          </w:p>
        </w:tc>
      </w:tr>
      <w:tr w:rsidR="00FC1216" w:rsidRPr="003162DE" w:rsidTr="003162DE">
        <w:tc>
          <w:tcPr>
            <w:tcW w:w="3794" w:type="dxa"/>
          </w:tcPr>
          <w:p w:rsidR="003162DE" w:rsidRPr="003162DE" w:rsidRDefault="003162DE" w:rsidP="003162DE">
            <w:pPr>
              <w:suppressAutoHyphens/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it-IT"/>
              </w:rPr>
            </w:pPr>
            <w:r w:rsidRPr="003162DE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Classe/sez.</w:t>
            </w:r>
          </w:p>
        </w:tc>
        <w:tc>
          <w:tcPr>
            <w:tcW w:w="5984" w:type="dxa"/>
          </w:tcPr>
          <w:p w:rsidR="003162DE" w:rsidRPr="003162DE" w:rsidRDefault="003162DE" w:rsidP="003162DE">
            <w:pPr>
              <w:suppressAutoHyphens/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it-IT"/>
              </w:rPr>
            </w:pPr>
          </w:p>
        </w:tc>
      </w:tr>
      <w:tr w:rsidR="00FC1216" w:rsidRPr="003162DE" w:rsidTr="00FC1216">
        <w:tc>
          <w:tcPr>
            <w:tcW w:w="9778" w:type="dxa"/>
            <w:gridSpan w:val="2"/>
            <w:tcBorders>
              <w:left w:val="nil"/>
              <w:right w:val="nil"/>
            </w:tcBorders>
          </w:tcPr>
          <w:p w:rsidR="00FC1216" w:rsidRPr="003162DE" w:rsidRDefault="00FC1216" w:rsidP="003162DE">
            <w:pPr>
              <w:suppressAutoHyphens/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it-IT"/>
              </w:rPr>
            </w:pPr>
          </w:p>
        </w:tc>
      </w:tr>
      <w:tr w:rsidR="00FC1216" w:rsidRPr="003162DE" w:rsidTr="003162DE">
        <w:tc>
          <w:tcPr>
            <w:tcW w:w="3794" w:type="dxa"/>
          </w:tcPr>
          <w:p w:rsidR="003162DE" w:rsidRPr="003162DE" w:rsidRDefault="003162DE" w:rsidP="003162DE">
            <w:pPr>
              <w:widowControl w:val="0"/>
              <w:kinsoku w:val="0"/>
              <w:spacing w:after="0" w:line="480" w:lineRule="auto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 w:rsidRPr="003162DE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Coordinatore di classe</w:t>
            </w:r>
          </w:p>
        </w:tc>
        <w:tc>
          <w:tcPr>
            <w:tcW w:w="5984" w:type="dxa"/>
          </w:tcPr>
          <w:p w:rsidR="003162DE" w:rsidRPr="003162DE" w:rsidRDefault="003162DE" w:rsidP="003162DE">
            <w:pPr>
              <w:suppressAutoHyphens/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it-IT"/>
              </w:rPr>
            </w:pPr>
          </w:p>
        </w:tc>
      </w:tr>
      <w:tr w:rsidR="003162DE" w:rsidRPr="003162DE" w:rsidTr="003162DE">
        <w:tc>
          <w:tcPr>
            <w:tcW w:w="3794" w:type="dxa"/>
          </w:tcPr>
          <w:p w:rsidR="003162DE" w:rsidRPr="003162DE" w:rsidRDefault="003162DE" w:rsidP="003162DE">
            <w:pPr>
              <w:widowControl w:val="0"/>
              <w:kinsoku w:val="0"/>
              <w:spacing w:after="0" w:line="480" w:lineRule="auto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 w:rsidRPr="003162DE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 xml:space="preserve">Referente </w:t>
            </w:r>
            <w:proofErr w:type="gramStart"/>
            <w:r w:rsidRPr="003162DE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B</w:t>
            </w:r>
            <w:r w:rsidR="00800A8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.</w:t>
            </w:r>
            <w:r w:rsidRPr="003162DE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E</w:t>
            </w:r>
            <w:r w:rsidR="00800A8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.</w:t>
            </w:r>
            <w:r w:rsidRPr="003162DE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S</w:t>
            </w:r>
            <w:proofErr w:type="gramEnd"/>
            <w:r w:rsidR="00800A8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.</w:t>
            </w:r>
          </w:p>
        </w:tc>
        <w:tc>
          <w:tcPr>
            <w:tcW w:w="5984" w:type="dxa"/>
          </w:tcPr>
          <w:p w:rsidR="003162DE" w:rsidRPr="003162DE" w:rsidRDefault="003162DE" w:rsidP="003162DE">
            <w:pPr>
              <w:suppressAutoHyphens/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it-IT"/>
              </w:rPr>
            </w:pPr>
          </w:p>
        </w:tc>
      </w:tr>
      <w:tr w:rsidR="003162DE" w:rsidRPr="003162DE" w:rsidTr="003162DE">
        <w:tc>
          <w:tcPr>
            <w:tcW w:w="3794" w:type="dxa"/>
          </w:tcPr>
          <w:p w:rsidR="003162DE" w:rsidRPr="003162DE" w:rsidRDefault="003162DE" w:rsidP="003162DE">
            <w:pPr>
              <w:widowControl w:val="0"/>
              <w:kinsoku w:val="0"/>
              <w:spacing w:after="0" w:line="480" w:lineRule="auto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 w:rsidRPr="003162DE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 xml:space="preserve">Coordinatore </w:t>
            </w:r>
            <w:proofErr w:type="gramStart"/>
            <w:r w:rsidRPr="003162DE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G</w:t>
            </w:r>
            <w:r w:rsidR="00800A8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.</w:t>
            </w:r>
            <w:r w:rsidRPr="003162DE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L</w:t>
            </w:r>
            <w:r w:rsidR="00800A8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.</w:t>
            </w:r>
            <w:r w:rsidRPr="003162DE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I</w:t>
            </w:r>
            <w:proofErr w:type="gramEnd"/>
            <w:r w:rsidR="00800A8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.</w:t>
            </w:r>
          </w:p>
        </w:tc>
        <w:tc>
          <w:tcPr>
            <w:tcW w:w="5984" w:type="dxa"/>
          </w:tcPr>
          <w:p w:rsidR="003162DE" w:rsidRPr="003162DE" w:rsidRDefault="003162DE" w:rsidP="003162DE">
            <w:pPr>
              <w:suppressAutoHyphens/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it-IT"/>
              </w:rPr>
            </w:pPr>
          </w:p>
        </w:tc>
      </w:tr>
    </w:tbl>
    <w:p w:rsidR="003162DE" w:rsidRPr="003162DE" w:rsidRDefault="003162DE" w:rsidP="003162DE">
      <w:pPr>
        <w:suppressAutoHyphens/>
        <w:rPr>
          <w:rFonts w:ascii="Arial" w:eastAsia="Times New Roman" w:hAnsi="Arial" w:cs="Arial"/>
          <w:b/>
          <w:noProof/>
          <w:sz w:val="24"/>
          <w:szCs w:val="24"/>
          <w:lang w:eastAsia="it-IT"/>
        </w:rPr>
      </w:pPr>
    </w:p>
    <w:p w:rsidR="00C304C6" w:rsidRDefault="00C304C6" w:rsidP="00C304C6">
      <w:pPr>
        <w:suppressAutoHyphens/>
        <w:spacing w:after="0" w:line="240" w:lineRule="auto"/>
        <w:ind w:right="567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3E2EE8" w:rsidRPr="006716F7" w:rsidRDefault="003E2EE8" w:rsidP="00C304C6">
      <w:pPr>
        <w:suppressAutoHyphens/>
        <w:spacing w:after="0" w:line="240" w:lineRule="auto"/>
        <w:ind w:right="567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C304C6" w:rsidRPr="006716F7" w:rsidRDefault="00C304C6" w:rsidP="00FC1216">
      <w:pPr>
        <w:suppressAutoHyphens/>
        <w:spacing w:after="0" w:line="240" w:lineRule="auto"/>
        <w:ind w:left="-142" w:right="-1"/>
        <w:jc w:val="both"/>
        <w:rPr>
          <w:rFonts w:ascii="Arial" w:eastAsia="Times New Roman" w:hAnsi="Arial" w:cs="Arial"/>
          <w:b/>
          <w:bCs/>
          <w:lang w:eastAsia="ar-SA"/>
        </w:rPr>
      </w:pPr>
      <w:r w:rsidRPr="006716F7">
        <w:rPr>
          <w:rFonts w:ascii="Arial" w:eastAsia="Times New Roman" w:hAnsi="Arial" w:cs="Arial"/>
          <w:b/>
          <w:bCs/>
          <w:lang w:eastAsia="ar-SA"/>
        </w:rPr>
        <w:t xml:space="preserve">La compilazione del </w:t>
      </w:r>
      <w:proofErr w:type="gramStart"/>
      <w:r w:rsidRPr="006716F7">
        <w:rPr>
          <w:rFonts w:ascii="Arial" w:eastAsia="Times New Roman" w:hAnsi="Arial" w:cs="Arial"/>
          <w:b/>
          <w:bCs/>
          <w:lang w:eastAsia="ar-SA"/>
        </w:rPr>
        <w:t>P</w:t>
      </w:r>
      <w:r w:rsidR="00800A8F">
        <w:rPr>
          <w:rFonts w:ascii="Arial" w:eastAsia="Times New Roman" w:hAnsi="Arial" w:cs="Arial"/>
          <w:b/>
          <w:bCs/>
          <w:lang w:eastAsia="ar-SA"/>
        </w:rPr>
        <w:t>.</w:t>
      </w:r>
      <w:r w:rsidRPr="006716F7">
        <w:rPr>
          <w:rFonts w:ascii="Arial" w:eastAsia="Times New Roman" w:hAnsi="Arial" w:cs="Arial"/>
          <w:b/>
          <w:bCs/>
          <w:lang w:eastAsia="ar-SA"/>
        </w:rPr>
        <w:t>D</w:t>
      </w:r>
      <w:r w:rsidR="00800A8F">
        <w:rPr>
          <w:rFonts w:ascii="Arial" w:eastAsia="Times New Roman" w:hAnsi="Arial" w:cs="Arial"/>
          <w:b/>
          <w:bCs/>
          <w:lang w:eastAsia="ar-SA"/>
        </w:rPr>
        <w:t>.</w:t>
      </w:r>
      <w:r w:rsidRPr="006716F7">
        <w:rPr>
          <w:rFonts w:ascii="Arial" w:eastAsia="Times New Roman" w:hAnsi="Arial" w:cs="Arial"/>
          <w:b/>
          <w:bCs/>
          <w:lang w:eastAsia="ar-SA"/>
        </w:rPr>
        <w:t>P</w:t>
      </w:r>
      <w:r w:rsidR="00800A8F">
        <w:rPr>
          <w:rFonts w:ascii="Arial" w:eastAsia="Times New Roman" w:hAnsi="Arial" w:cs="Arial"/>
          <w:b/>
          <w:bCs/>
          <w:lang w:eastAsia="ar-SA"/>
        </w:rPr>
        <w:t>.</w:t>
      </w:r>
      <w:proofErr w:type="gramEnd"/>
      <w:r w:rsidRPr="006716F7">
        <w:rPr>
          <w:rFonts w:ascii="Arial" w:eastAsia="Times New Roman" w:hAnsi="Arial" w:cs="Arial"/>
          <w:b/>
          <w:bCs/>
          <w:lang w:eastAsia="ar-SA"/>
        </w:rPr>
        <w:t xml:space="preserve"> è effettuata dopo un periodo di osservazione dell’allievo. Il </w:t>
      </w:r>
      <w:proofErr w:type="gramStart"/>
      <w:r w:rsidRPr="006716F7">
        <w:rPr>
          <w:rFonts w:ascii="Arial" w:eastAsia="Times New Roman" w:hAnsi="Arial" w:cs="Arial"/>
          <w:b/>
          <w:bCs/>
          <w:lang w:eastAsia="ar-SA"/>
        </w:rPr>
        <w:t>P</w:t>
      </w:r>
      <w:r w:rsidR="00800A8F">
        <w:rPr>
          <w:rFonts w:ascii="Arial" w:eastAsia="Times New Roman" w:hAnsi="Arial" w:cs="Arial"/>
          <w:b/>
          <w:bCs/>
          <w:lang w:eastAsia="ar-SA"/>
        </w:rPr>
        <w:t>.</w:t>
      </w:r>
      <w:r w:rsidRPr="006716F7">
        <w:rPr>
          <w:rFonts w:ascii="Arial" w:eastAsia="Times New Roman" w:hAnsi="Arial" w:cs="Arial"/>
          <w:b/>
          <w:bCs/>
          <w:lang w:eastAsia="ar-SA"/>
        </w:rPr>
        <w:t>D</w:t>
      </w:r>
      <w:r w:rsidR="00800A8F">
        <w:rPr>
          <w:rFonts w:ascii="Arial" w:eastAsia="Times New Roman" w:hAnsi="Arial" w:cs="Arial"/>
          <w:b/>
          <w:bCs/>
          <w:lang w:eastAsia="ar-SA"/>
        </w:rPr>
        <w:t>.</w:t>
      </w:r>
      <w:r w:rsidRPr="006716F7">
        <w:rPr>
          <w:rFonts w:ascii="Arial" w:eastAsia="Times New Roman" w:hAnsi="Arial" w:cs="Arial"/>
          <w:b/>
          <w:bCs/>
          <w:lang w:eastAsia="ar-SA"/>
        </w:rPr>
        <w:t>P</w:t>
      </w:r>
      <w:r w:rsidR="00800A8F">
        <w:rPr>
          <w:rFonts w:ascii="Arial" w:eastAsia="Times New Roman" w:hAnsi="Arial" w:cs="Arial"/>
          <w:b/>
          <w:bCs/>
          <w:lang w:eastAsia="ar-SA"/>
        </w:rPr>
        <w:t>.</w:t>
      </w:r>
      <w:proofErr w:type="gramEnd"/>
      <w:r w:rsidRPr="006716F7">
        <w:rPr>
          <w:rFonts w:ascii="Arial" w:eastAsia="Times New Roman" w:hAnsi="Arial" w:cs="Arial"/>
          <w:b/>
          <w:bCs/>
          <w:lang w:eastAsia="ar-SA"/>
        </w:rPr>
        <w:t xml:space="preserve"> viene  deliberato dal Consiglio di classe, firmato dal Dirigente Scolastic</w:t>
      </w:r>
      <w:r w:rsidR="00727F83" w:rsidRPr="006716F7">
        <w:rPr>
          <w:rFonts w:ascii="Arial" w:eastAsia="Times New Roman" w:hAnsi="Arial" w:cs="Arial"/>
          <w:b/>
          <w:bCs/>
          <w:lang w:eastAsia="ar-SA"/>
        </w:rPr>
        <w:t>o, dai docenti e dalla famiglia</w:t>
      </w:r>
      <w:r w:rsidRPr="006716F7">
        <w:rPr>
          <w:rFonts w:ascii="Arial" w:eastAsia="Times New Roman" w:hAnsi="Arial" w:cs="Arial"/>
          <w:b/>
          <w:bCs/>
          <w:lang w:eastAsia="ar-SA"/>
        </w:rPr>
        <w:t>.</w:t>
      </w:r>
    </w:p>
    <w:p w:rsidR="00C51ED7" w:rsidRDefault="00C51ED7" w:rsidP="00C304C6">
      <w:pPr>
        <w:suppressAutoHyphens/>
        <w:spacing w:after="0" w:line="240" w:lineRule="auto"/>
        <w:ind w:right="567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C304C6" w:rsidRPr="00FC1216" w:rsidRDefault="00C304C6" w:rsidP="00C304C6">
      <w:pPr>
        <w:suppressAutoHyphens/>
        <w:spacing w:after="0" w:line="240" w:lineRule="auto"/>
        <w:ind w:right="567"/>
        <w:jc w:val="center"/>
        <w:rPr>
          <w:rFonts w:ascii="Arial" w:eastAsia="Times New Roman" w:hAnsi="Arial" w:cs="Arial"/>
          <w:b/>
          <w:sz w:val="32"/>
          <w:szCs w:val="28"/>
          <w:lang w:eastAsia="ar-SA"/>
        </w:rPr>
      </w:pPr>
      <w:r w:rsidRPr="00FC1216">
        <w:rPr>
          <w:rFonts w:ascii="Arial" w:eastAsia="Times New Roman" w:hAnsi="Arial" w:cs="Arial"/>
          <w:b/>
          <w:sz w:val="32"/>
          <w:szCs w:val="28"/>
          <w:lang w:eastAsia="ar-SA"/>
        </w:rPr>
        <w:lastRenderedPageBreak/>
        <w:t>I</w:t>
      </w:r>
      <w:r w:rsidR="0066169C" w:rsidRPr="00FC1216">
        <w:rPr>
          <w:rFonts w:ascii="Arial" w:eastAsia="Times New Roman" w:hAnsi="Arial" w:cs="Arial"/>
          <w:b/>
          <w:sz w:val="32"/>
          <w:szCs w:val="28"/>
          <w:lang w:eastAsia="ar-SA"/>
        </w:rPr>
        <w:t>NDICE</w:t>
      </w:r>
    </w:p>
    <w:p w:rsidR="0066169C" w:rsidRPr="00E136D9" w:rsidRDefault="0066169C" w:rsidP="00C304C6">
      <w:pPr>
        <w:suppressAutoHyphens/>
        <w:spacing w:after="0" w:line="240" w:lineRule="auto"/>
        <w:ind w:right="567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C304C6" w:rsidRPr="00E136D9" w:rsidRDefault="00C304C6" w:rsidP="00C304C6">
      <w:pPr>
        <w:suppressAutoHyphens/>
        <w:spacing w:after="0" w:line="240" w:lineRule="auto"/>
        <w:ind w:right="567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FC1216" w:rsidRDefault="00727F83" w:rsidP="00FC1216">
      <w:pPr>
        <w:pStyle w:val="Elencoacolori-Colore11"/>
        <w:tabs>
          <w:tab w:val="left" w:pos="7513"/>
          <w:tab w:val="right" w:leader="dot" w:pos="9638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32"/>
          <w:szCs w:val="32"/>
          <w:lang w:eastAsia="ar-SA"/>
        </w:rPr>
      </w:pPr>
      <w:r w:rsidRPr="00FC1216">
        <w:rPr>
          <w:rFonts w:ascii="Arial" w:eastAsia="Times New Roman" w:hAnsi="Arial" w:cs="Arial"/>
          <w:sz w:val="32"/>
          <w:szCs w:val="32"/>
          <w:u w:val="single"/>
          <w:lang w:eastAsia="ar-SA"/>
        </w:rPr>
        <w:t>SEZIONE A</w:t>
      </w:r>
    </w:p>
    <w:p w:rsidR="00C304C6" w:rsidRPr="00FC1216" w:rsidRDefault="00FC1216" w:rsidP="00FC1216">
      <w:pPr>
        <w:pStyle w:val="Elencoacolori-Colore11"/>
        <w:tabs>
          <w:tab w:val="left" w:pos="7513"/>
          <w:tab w:val="right" w:leader="dot" w:pos="9638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32"/>
          <w:szCs w:val="32"/>
          <w:lang w:eastAsia="ar-SA"/>
        </w:rPr>
      </w:pPr>
      <w:r w:rsidRPr="00FC1216">
        <w:rPr>
          <w:rFonts w:ascii="Arial" w:eastAsia="Times New Roman" w:hAnsi="Arial" w:cs="Arial"/>
          <w:sz w:val="32"/>
          <w:szCs w:val="32"/>
          <w:lang w:eastAsia="ar-SA"/>
        </w:rPr>
        <w:t>Dati anagrafici e informazioni essenziali di presentazione dell’allievo</w:t>
      </w:r>
    </w:p>
    <w:p w:rsidR="00E71A6F" w:rsidRPr="00FC1216" w:rsidRDefault="00E71A6F" w:rsidP="00181979">
      <w:pPr>
        <w:tabs>
          <w:tab w:val="left" w:pos="7513"/>
          <w:tab w:val="right" w:leader="dot" w:pos="9638"/>
        </w:tabs>
        <w:suppressAutoHyphens/>
        <w:spacing w:after="0" w:line="360" w:lineRule="auto"/>
        <w:rPr>
          <w:rFonts w:ascii="Arial" w:eastAsia="Times New Roman" w:hAnsi="Arial" w:cs="Arial"/>
          <w:sz w:val="32"/>
          <w:szCs w:val="32"/>
          <w:lang w:eastAsia="ar-SA"/>
        </w:rPr>
      </w:pPr>
    </w:p>
    <w:p w:rsidR="00E71A6F" w:rsidRPr="00FC1216" w:rsidRDefault="00E71A6F" w:rsidP="009768ED">
      <w:pPr>
        <w:tabs>
          <w:tab w:val="left" w:pos="7513"/>
          <w:tab w:val="right" w:leader="dot" w:pos="9638"/>
        </w:tabs>
        <w:suppressAutoHyphens/>
        <w:spacing w:after="0" w:line="360" w:lineRule="auto"/>
        <w:rPr>
          <w:rFonts w:ascii="Arial" w:eastAsia="Times New Roman" w:hAnsi="Arial" w:cs="Arial"/>
          <w:sz w:val="32"/>
          <w:szCs w:val="32"/>
          <w:u w:val="single"/>
          <w:lang w:eastAsia="ar-SA"/>
        </w:rPr>
      </w:pPr>
      <w:r w:rsidRPr="00FC1216">
        <w:rPr>
          <w:rFonts w:ascii="Arial" w:eastAsia="Times New Roman" w:hAnsi="Arial" w:cs="Arial"/>
          <w:sz w:val="32"/>
          <w:szCs w:val="32"/>
          <w:u w:val="single"/>
          <w:lang w:eastAsia="ar-SA"/>
        </w:rPr>
        <w:t xml:space="preserve">SEZIONE B </w:t>
      </w:r>
    </w:p>
    <w:p w:rsidR="00E136D9" w:rsidRPr="00C51ED7" w:rsidRDefault="00FC1216" w:rsidP="00E136D9">
      <w:pPr>
        <w:pStyle w:val="Elencoacolori-Colore11"/>
        <w:tabs>
          <w:tab w:val="left" w:pos="7513"/>
          <w:tab w:val="right" w:leader="dot" w:pos="9638"/>
        </w:tabs>
        <w:suppressAutoHyphens/>
        <w:spacing w:after="0" w:line="360" w:lineRule="auto"/>
        <w:ind w:left="0"/>
        <w:rPr>
          <w:rFonts w:ascii="Arial" w:eastAsia="Times New Roman" w:hAnsi="Arial" w:cs="Arial"/>
          <w:sz w:val="32"/>
          <w:szCs w:val="32"/>
          <w:lang w:eastAsia="ar-SA"/>
        </w:rPr>
      </w:pPr>
      <w:r w:rsidRPr="00C51ED7">
        <w:rPr>
          <w:rFonts w:ascii="Arial" w:eastAsia="Times New Roman" w:hAnsi="Arial" w:cs="Arial"/>
          <w:sz w:val="32"/>
          <w:szCs w:val="32"/>
          <w:lang w:eastAsia="ar-SA"/>
        </w:rPr>
        <w:t xml:space="preserve">Griglia osservativa per allievi con </w:t>
      </w:r>
      <w:proofErr w:type="gramStart"/>
      <w:r>
        <w:rPr>
          <w:rFonts w:ascii="Arial" w:eastAsia="Times New Roman" w:hAnsi="Arial" w:cs="Arial"/>
          <w:sz w:val="32"/>
          <w:szCs w:val="32"/>
          <w:lang w:eastAsia="ar-SA"/>
        </w:rPr>
        <w:t>B.E.S</w:t>
      </w:r>
      <w:proofErr w:type="gramEnd"/>
      <w:r>
        <w:rPr>
          <w:rFonts w:ascii="Arial" w:eastAsia="Times New Roman" w:hAnsi="Arial" w:cs="Arial"/>
          <w:sz w:val="32"/>
          <w:szCs w:val="32"/>
          <w:lang w:eastAsia="ar-SA"/>
        </w:rPr>
        <w:t>.</w:t>
      </w:r>
    </w:p>
    <w:p w:rsidR="00E71A6F" w:rsidRPr="00C51ED7" w:rsidRDefault="00FC1216" w:rsidP="00E136D9">
      <w:pPr>
        <w:pStyle w:val="Elencoacolori-Colore11"/>
        <w:tabs>
          <w:tab w:val="left" w:pos="7513"/>
          <w:tab w:val="right" w:leader="dot" w:pos="9638"/>
        </w:tabs>
        <w:suppressAutoHyphens/>
        <w:spacing w:after="0" w:line="360" w:lineRule="auto"/>
        <w:ind w:left="0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51ED7">
        <w:rPr>
          <w:rFonts w:ascii="Arial" w:eastAsia="Times New Roman" w:hAnsi="Arial" w:cs="Arial"/>
          <w:sz w:val="32"/>
          <w:szCs w:val="32"/>
          <w:lang w:eastAsia="ar-SA"/>
        </w:rPr>
        <w:t>Parte prima:</w:t>
      </w:r>
      <w:r w:rsidR="001B012A">
        <w:rPr>
          <w:rFonts w:ascii="Arial" w:eastAsia="Times New Roman" w:hAnsi="Arial" w:cs="Arial"/>
          <w:sz w:val="32"/>
          <w:szCs w:val="32"/>
          <w:lang w:eastAsia="ar-SA"/>
        </w:rPr>
        <w:t xml:space="preserve"> </w:t>
      </w:r>
      <w:r w:rsidRPr="00C51ED7">
        <w:rPr>
          <w:rFonts w:ascii="Arial" w:eastAsia="Times New Roman" w:hAnsi="Arial" w:cs="Arial"/>
          <w:b/>
          <w:sz w:val="32"/>
          <w:szCs w:val="32"/>
          <w:lang w:eastAsia="ar-SA"/>
        </w:rPr>
        <w:t>descrizioni delle abilità</w:t>
      </w:r>
    </w:p>
    <w:p w:rsidR="00D706FA" w:rsidRPr="00C51ED7" w:rsidRDefault="00FC1216" w:rsidP="00E136D9">
      <w:pPr>
        <w:pStyle w:val="Elencoacolori-Colore11"/>
        <w:tabs>
          <w:tab w:val="left" w:pos="7513"/>
          <w:tab w:val="right" w:leader="dot" w:pos="9638"/>
        </w:tabs>
        <w:suppressAutoHyphens/>
        <w:spacing w:after="0" w:line="360" w:lineRule="auto"/>
        <w:ind w:left="0"/>
        <w:rPr>
          <w:rFonts w:ascii="Arial" w:eastAsia="Times New Roman" w:hAnsi="Arial" w:cs="Arial"/>
          <w:sz w:val="32"/>
          <w:szCs w:val="32"/>
          <w:lang w:eastAsia="ar-SA"/>
        </w:rPr>
      </w:pPr>
      <w:r w:rsidRPr="00C51ED7">
        <w:rPr>
          <w:rFonts w:ascii="Arial" w:eastAsia="Times New Roman" w:hAnsi="Arial" w:cs="Arial"/>
          <w:sz w:val="32"/>
          <w:szCs w:val="32"/>
          <w:lang w:eastAsia="ar-SA"/>
        </w:rPr>
        <w:t xml:space="preserve">Parte seconda: </w:t>
      </w:r>
      <w:r w:rsidRPr="00C51ED7">
        <w:rPr>
          <w:rFonts w:ascii="Arial" w:eastAsia="Times New Roman" w:hAnsi="Arial" w:cs="Arial"/>
          <w:b/>
          <w:sz w:val="32"/>
          <w:szCs w:val="32"/>
          <w:lang w:eastAsia="ar-SA"/>
        </w:rPr>
        <w:t>descrizione dei comportamenti</w:t>
      </w:r>
    </w:p>
    <w:p w:rsidR="00E136D9" w:rsidRPr="00FC1216" w:rsidRDefault="00E136D9" w:rsidP="00D706FA">
      <w:pPr>
        <w:pStyle w:val="Elencoacolori-Colore11"/>
        <w:tabs>
          <w:tab w:val="left" w:pos="7513"/>
          <w:tab w:val="right" w:leader="dot" w:pos="9638"/>
        </w:tabs>
        <w:suppressAutoHyphens/>
        <w:spacing w:after="0" w:line="360" w:lineRule="auto"/>
        <w:rPr>
          <w:rFonts w:ascii="Arial" w:eastAsia="Times New Roman" w:hAnsi="Arial" w:cs="Arial"/>
          <w:bCs/>
          <w:sz w:val="32"/>
          <w:szCs w:val="36"/>
          <w:lang w:eastAsia="ar-SA"/>
        </w:rPr>
      </w:pPr>
    </w:p>
    <w:p w:rsidR="00FC1216" w:rsidRDefault="0066169C" w:rsidP="00E136D9">
      <w:pPr>
        <w:tabs>
          <w:tab w:val="left" w:pos="7513"/>
          <w:tab w:val="right" w:leader="dot" w:pos="9638"/>
        </w:tabs>
        <w:suppressAutoHyphens/>
        <w:spacing w:after="0" w:line="360" w:lineRule="auto"/>
        <w:jc w:val="both"/>
        <w:rPr>
          <w:rFonts w:ascii="Arial" w:eastAsia="Times New Roman" w:hAnsi="Arial" w:cs="Arial"/>
          <w:bCs/>
          <w:sz w:val="32"/>
          <w:szCs w:val="32"/>
          <w:lang w:eastAsia="ar-SA"/>
        </w:rPr>
      </w:pPr>
      <w:r w:rsidRPr="00E136D9">
        <w:rPr>
          <w:rFonts w:ascii="Arial" w:eastAsia="Times New Roman" w:hAnsi="Arial" w:cs="Arial"/>
          <w:bCs/>
          <w:sz w:val="32"/>
          <w:szCs w:val="32"/>
          <w:u w:val="single"/>
          <w:lang w:eastAsia="ar-SA"/>
        </w:rPr>
        <w:t>SEZIONE C</w:t>
      </w:r>
    </w:p>
    <w:p w:rsidR="00E71A6F" w:rsidRPr="00E136D9" w:rsidRDefault="00FC1216" w:rsidP="00E136D9">
      <w:pPr>
        <w:tabs>
          <w:tab w:val="left" w:pos="7513"/>
          <w:tab w:val="right" w:leader="dot" w:pos="9638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ar-SA"/>
        </w:rPr>
      </w:pPr>
      <w:r w:rsidRPr="00E136D9">
        <w:rPr>
          <w:rFonts w:ascii="Arial" w:eastAsia="Times New Roman" w:hAnsi="Arial" w:cs="Arial"/>
          <w:bCs/>
          <w:sz w:val="32"/>
          <w:szCs w:val="32"/>
          <w:lang w:eastAsia="ar-SA"/>
        </w:rPr>
        <w:t>Patto educativo concordato con la famiglia dell’</w:t>
      </w:r>
      <w:proofErr w:type="gramStart"/>
      <w:r w:rsidRPr="00E136D9">
        <w:rPr>
          <w:rFonts w:ascii="Arial" w:eastAsia="Times New Roman" w:hAnsi="Arial" w:cs="Arial"/>
          <w:bCs/>
          <w:sz w:val="32"/>
          <w:szCs w:val="32"/>
          <w:lang w:eastAsia="ar-SA"/>
        </w:rPr>
        <w:t>alunno</w:t>
      </w:r>
      <w:proofErr w:type="gramEnd"/>
    </w:p>
    <w:p w:rsidR="00E136D9" w:rsidRPr="00E136D9" w:rsidRDefault="00E136D9" w:rsidP="0066169C">
      <w:pPr>
        <w:tabs>
          <w:tab w:val="left" w:pos="7513"/>
          <w:tab w:val="right" w:leader="dot" w:pos="9638"/>
        </w:tabs>
        <w:suppressAutoHyphens/>
        <w:spacing w:after="0" w:line="360" w:lineRule="auto"/>
        <w:rPr>
          <w:rFonts w:ascii="Arial" w:eastAsia="Times New Roman" w:hAnsi="Arial" w:cs="Arial"/>
          <w:bCs/>
          <w:sz w:val="32"/>
          <w:szCs w:val="32"/>
          <w:lang w:eastAsia="ar-SA"/>
        </w:rPr>
      </w:pPr>
    </w:p>
    <w:p w:rsidR="00FC1216" w:rsidRDefault="0066169C" w:rsidP="00E136D9">
      <w:pPr>
        <w:tabs>
          <w:tab w:val="left" w:pos="7513"/>
          <w:tab w:val="right" w:leader="dot" w:pos="9638"/>
        </w:tabs>
        <w:suppressAutoHyphens/>
        <w:spacing w:after="0" w:line="360" w:lineRule="auto"/>
        <w:jc w:val="both"/>
        <w:rPr>
          <w:rFonts w:ascii="Arial" w:eastAsia="Times New Roman" w:hAnsi="Arial" w:cs="Arial"/>
          <w:bCs/>
          <w:sz w:val="32"/>
          <w:szCs w:val="32"/>
          <w:lang w:eastAsia="ar-SA"/>
        </w:rPr>
      </w:pPr>
      <w:r w:rsidRPr="00E136D9">
        <w:rPr>
          <w:rFonts w:ascii="Arial" w:eastAsia="Times New Roman" w:hAnsi="Arial" w:cs="Arial"/>
          <w:bCs/>
          <w:sz w:val="32"/>
          <w:szCs w:val="32"/>
          <w:u w:val="single"/>
          <w:lang w:eastAsia="ar-SA"/>
        </w:rPr>
        <w:t>SEZIONE D</w:t>
      </w:r>
    </w:p>
    <w:p w:rsidR="0066169C" w:rsidRPr="00E136D9" w:rsidRDefault="00FC1216" w:rsidP="00E136D9">
      <w:pPr>
        <w:tabs>
          <w:tab w:val="left" w:pos="7513"/>
          <w:tab w:val="right" w:leader="dot" w:pos="9638"/>
        </w:tabs>
        <w:suppressAutoHyphens/>
        <w:spacing w:after="0" w:line="360" w:lineRule="auto"/>
        <w:jc w:val="both"/>
        <w:rPr>
          <w:rFonts w:ascii="Arial" w:eastAsia="Times New Roman" w:hAnsi="Arial" w:cs="Arial"/>
          <w:bCs/>
          <w:sz w:val="32"/>
          <w:szCs w:val="32"/>
          <w:lang w:eastAsia="ar-SA"/>
        </w:rPr>
      </w:pPr>
      <w:r w:rsidRPr="00E136D9">
        <w:rPr>
          <w:rFonts w:ascii="Arial" w:eastAsia="Times New Roman" w:hAnsi="Arial" w:cs="Arial"/>
          <w:bCs/>
          <w:sz w:val="32"/>
          <w:szCs w:val="32"/>
          <w:lang w:eastAsia="ar-SA"/>
        </w:rPr>
        <w:t>Quadro riassuntivo degli strumenti compensativi e delle misure dispensative</w:t>
      </w:r>
    </w:p>
    <w:p w:rsidR="00E136D9" w:rsidRPr="00E136D9" w:rsidRDefault="00E136D9" w:rsidP="0066169C">
      <w:pPr>
        <w:tabs>
          <w:tab w:val="left" w:pos="7513"/>
          <w:tab w:val="right" w:leader="dot" w:pos="9638"/>
        </w:tabs>
        <w:suppressAutoHyphens/>
        <w:spacing w:after="0" w:line="360" w:lineRule="auto"/>
        <w:rPr>
          <w:rFonts w:ascii="Arial" w:eastAsia="Times New Roman" w:hAnsi="Arial" w:cs="Arial"/>
          <w:bCs/>
          <w:sz w:val="32"/>
          <w:szCs w:val="32"/>
          <w:lang w:eastAsia="ar-SA"/>
        </w:rPr>
      </w:pPr>
    </w:p>
    <w:p w:rsidR="00FC1216" w:rsidRDefault="0066169C" w:rsidP="00E136D9">
      <w:pPr>
        <w:tabs>
          <w:tab w:val="left" w:pos="7513"/>
          <w:tab w:val="right" w:leader="dot" w:pos="9638"/>
        </w:tabs>
        <w:suppressAutoHyphens/>
        <w:spacing w:after="0" w:line="360" w:lineRule="auto"/>
        <w:jc w:val="both"/>
        <w:rPr>
          <w:rFonts w:ascii="Arial" w:eastAsia="Times New Roman" w:hAnsi="Arial" w:cs="Arial"/>
          <w:bCs/>
          <w:sz w:val="32"/>
          <w:szCs w:val="32"/>
          <w:lang w:eastAsia="ar-SA"/>
        </w:rPr>
      </w:pPr>
      <w:r w:rsidRPr="00E136D9">
        <w:rPr>
          <w:rFonts w:ascii="Arial" w:eastAsia="Times New Roman" w:hAnsi="Arial" w:cs="Arial"/>
          <w:bCs/>
          <w:sz w:val="32"/>
          <w:szCs w:val="32"/>
          <w:u w:val="single"/>
          <w:lang w:eastAsia="ar-SA"/>
        </w:rPr>
        <w:t>SEZIONE E</w:t>
      </w:r>
    </w:p>
    <w:p w:rsidR="0066169C" w:rsidRPr="00E136D9" w:rsidRDefault="00FC1216" w:rsidP="00E136D9">
      <w:pPr>
        <w:tabs>
          <w:tab w:val="left" w:pos="7513"/>
          <w:tab w:val="right" w:leader="dot" w:pos="9638"/>
        </w:tabs>
        <w:suppressAutoHyphens/>
        <w:spacing w:after="0" w:line="360" w:lineRule="auto"/>
        <w:jc w:val="both"/>
        <w:rPr>
          <w:rFonts w:ascii="Arial" w:eastAsia="Times New Roman" w:hAnsi="Arial" w:cs="Arial"/>
          <w:bCs/>
          <w:sz w:val="32"/>
          <w:szCs w:val="32"/>
          <w:lang w:eastAsia="ar-SA"/>
        </w:rPr>
      </w:pPr>
      <w:r w:rsidRPr="00E136D9">
        <w:rPr>
          <w:rFonts w:ascii="Arial" w:eastAsia="Times New Roman" w:hAnsi="Arial" w:cs="Arial"/>
          <w:bCs/>
          <w:sz w:val="32"/>
          <w:szCs w:val="32"/>
          <w:lang w:eastAsia="ar-SA"/>
        </w:rPr>
        <w:t>Indicazioni generali per la verifica/valutazione</w:t>
      </w:r>
    </w:p>
    <w:p w:rsidR="0066169C" w:rsidRPr="006716F7" w:rsidRDefault="0066169C" w:rsidP="00E136D9">
      <w:pPr>
        <w:tabs>
          <w:tab w:val="left" w:pos="7513"/>
          <w:tab w:val="right" w:leader="dot" w:pos="9638"/>
        </w:tabs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36"/>
          <w:szCs w:val="36"/>
          <w:lang w:eastAsia="ar-SA"/>
        </w:rPr>
      </w:pPr>
    </w:p>
    <w:p w:rsidR="0066169C" w:rsidRPr="006716F7" w:rsidRDefault="0066169C" w:rsidP="00C304C6">
      <w:pPr>
        <w:tabs>
          <w:tab w:val="left" w:pos="7513"/>
          <w:tab w:val="right" w:leader="dot" w:pos="963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bCs/>
          <w:sz w:val="32"/>
          <w:szCs w:val="32"/>
          <w:lang w:eastAsia="ar-SA"/>
        </w:rPr>
        <w:sectPr w:rsidR="0066169C" w:rsidRPr="006716F7">
          <w:footerReference w:type="default" r:id="rId14"/>
          <w:type w:val="continuous"/>
          <w:pgSz w:w="11906" w:h="16838"/>
          <w:pgMar w:top="1134" w:right="1134" w:bottom="709" w:left="1134" w:header="720" w:footer="261" w:gutter="0"/>
          <w:cols w:space="720"/>
          <w:docGrid w:linePitch="360"/>
        </w:sectPr>
      </w:pPr>
    </w:p>
    <w:p w:rsidR="004C7FB5" w:rsidRDefault="00C304C6" w:rsidP="00C51ED7">
      <w:pPr>
        <w:keepNext/>
        <w:tabs>
          <w:tab w:val="num" w:pos="142"/>
          <w:tab w:val="num" w:pos="576"/>
        </w:tabs>
        <w:suppressAutoHyphens/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</w:pPr>
      <w:bookmarkStart w:id="1" w:name="__RefHeading__2_1270352503"/>
      <w:bookmarkEnd w:id="1"/>
      <w:r w:rsidRPr="00C51ED7"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  <w:lastRenderedPageBreak/>
        <w:t xml:space="preserve">SEZIONE A </w:t>
      </w:r>
      <w:bookmarkStart w:id="2" w:name="__RefHeading__4_1270352503"/>
      <w:bookmarkEnd w:id="2"/>
    </w:p>
    <w:p w:rsidR="00C304C6" w:rsidRDefault="002678CC" w:rsidP="00C51ED7">
      <w:pPr>
        <w:keepNext/>
        <w:tabs>
          <w:tab w:val="num" w:pos="142"/>
          <w:tab w:val="num" w:pos="576"/>
        </w:tabs>
        <w:suppressAutoHyphens/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>D</w:t>
      </w:r>
      <w:r w:rsidRPr="00C51ED7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>ati anagrafi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 xml:space="preserve">ci e informazioni essenziali di </w:t>
      </w:r>
      <w:r w:rsidRPr="00C51ED7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>presentazione dell’allievo</w:t>
      </w:r>
    </w:p>
    <w:p w:rsidR="002678CC" w:rsidRDefault="002678CC" w:rsidP="00C51ED7">
      <w:pPr>
        <w:keepNext/>
        <w:tabs>
          <w:tab w:val="num" w:pos="142"/>
          <w:tab w:val="num" w:pos="576"/>
        </w:tabs>
        <w:suppressAutoHyphens/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68"/>
      </w:tblGrid>
      <w:tr w:rsidR="002678CC" w:rsidRPr="002678CC" w:rsidTr="002678CC">
        <w:tc>
          <w:tcPr>
            <w:tcW w:w="3510" w:type="dxa"/>
          </w:tcPr>
          <w:p w:rsidR="002678CC" w:rsidRPr="002678CC" w:rsidRDefault="002678CC" w:rsidP="002678CC">
            <w:pPr>
              <w:keepNext/>
              <w:tabs>
                <w:tab w:val="num" w:pos="142"/>
                <w:tab w:val="num" w:pos="576"/>
              </w:tabs>
              <w:suppressAutoHyphens/>
              <w:spacing w:before="240" w:after="6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678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Cognome e nome alunno/</w:t>
            </w:r>
            <w:proofErr w:type="gramStart"/>
            <w:r w:rsidRPr="002678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a</w:t>
            </w:r>
            <w:proofErr w:type="gramEnd"/>
          </w:p>
        </w:tc>
        <w:tc>
          <w:tcPr>
            <w:tcW w:w="6268" w:type="dxa"/>
          </w:tcPr>
          <w:p w:rsidR="002678CC" w:rsidRPr="002678CC" w:rsidRDefault="002678CC" w:rsidP="002678CC">
            <w:pPr>
              <w:keepNext/>
              <w:tabs>
                <w:tab w:val="num" w:pos="142"/>
                <w:tab w:val="num" w:pos="576"/>
              </w:tabs>
              <w:suppressAutoHyphens/>
              <w:spacing w:before="240" w:after="6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1"/>
                <w:sz w:val="32"/>
                <w:szCs w:val="32"/>
                <w:lang w:eastAsia="ar-SA"/>
              </w:rPr>
            </w:pPr>
          </w:p>
        </w:tc>
      </w:tr>
      <w:tr w:rsidR="002678CC" w:rsidRPr="002678CC" w:rsidTr="002678CC">
        <w:tc>
          <w:tcPr>
            <w:tcW w:w="3510" w:type="dxa"/>
          </w:tcPr>
          <w:p w:rsidR="002678CC" w:rsidRPr="002678CC" w:rsidRDefault="002678CC" w:rsidP="002678CC">
            <w:pPr>
              <w:keepNext/>
              <w:tabs>
                <w:tab w:val="num" w:pos="142"/>
                <w:tab w:val="num" w:pos="576"/>
              </w:tabs>
              <w:suppressAutoHyphens/>
              <w:spacing w:before="240" w:after="6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678CC">
              <w:rPr>
                <w:rFonts w:ascii="Arial" w:hAnsi="Arial" w:cs="Arial"/>
                <w:b/>
                <w:sz w:val="24"/>
                <w:szCs w:val="24"/>
              </w:rPr>
              <w:t>Luogo di nascita</w:t>
            </w:r>
          </w:p>
        </w:tc>
        <w:tc>
          <w:tcPr>
            <w:tcW w:w="6268" w:type="dxa"/>
          </w:tcPr>
          <w:p w:rsidR="002678CC" w:rsidRPr="002678CC" w:rsidRDefault="002678CC" w:rsidP="002678CC">
            <w:pPr>
              <w:keepNext/>
              <w:tabs>
                <w:tab w:val="num" w:pos="142"/>
                <w:tab w:val="num" w:pos="576"/>
              </w:tabs>
              <w:suppressAutoHyphens/>
              <w:spacing w:before="240" w:after="6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1"/>
                <w:sz w:val="32"/>
                <w:szCs w:val="32"/>
                <w:lang w:eastAsia="ar-SA"/>
              </w:rPr>
            </w:pPr>
          </w:p>
        </w:tc>
      </w:tr>
      <w:tr w:rsidR="002678CC" w:rsidRPr="002678CC" w:rsidTr="002678CC">
        <w:tc>
          <w:tcPr>
            <w:tcW w:w="3510" w:type="dxa"/>
          </w:tcPr>
          <w:p w:rsidR="002678CC" w:rsidRPr="002678CC" w:rsidRDefault="002678CC" w:rsidP="002678CC">
            <w:pPr>
              <w:keepNext/>
              <w:tabs>
                <w:tab w:val="num" w:pos="142"/>
                <w:tab w:val="num" w:pos="576"/>
              </w:tabs>
              <w:suppressAutoHyphens/>
              <w:spacing w:before="240" w:after="6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678CC">
              <w:rPr>
                <w:rFonts w:ascii="Arial" w:hAnsi="Arial" w:cs="Arial"/>
                <w:b/>
                <w:sz w:val="24"/>
                <w:szCs w:val="24"/>
              </w:rPr>
              <w:t>Data di nascita</w:t>
            </w:r>
          </w:p>
        </w:tc>
        <w:tc>
          <w:tcPr>
            <w:tcW w:w="6268" w:type="dxa"/>
          </w:tcPr>
          <w:p w:rsidR="002678CC" w:rsidRPr="002678CC" w:rsidRDefault="002678CC" w:rsidP="002678CC">
            <w:pPr>
              <w:keepNext/>
              <w:tabs>
                <w:tab w:val="num" w:pos="142"/>
                <w:tab w:val="num" w:pos="576"/>
              </w:tabs>
              <w:suppressAutoHyphens/>
              <w:spacing w:before="240" w:after="6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1"/>
                <w:sz w:val="32"/>
                <w:szCs w:val="32"/>
                <w:lang w:eastAsia="ar-SA"/>
              </w:rPr>
            </w:pPr>
          </w:p>
        </w:tc>
      </w:tr>
      <w:tr w:rsidR="002678CC" w:rsidRPr="002678CC" w:rsidTr="002678CC">
        <w:tc>
          <w:tcPr>
            <w:tcW w:w="3510" w:type="dxa"/>
          </w:tcPr>
          <w:p w:rsidR="002678CC" w:rsidRPr="002678CC" w:rsidRDefault="002678CC" w:rsidP="002678CC">
            <w:pPr>
              <w:keepNext/>
              <w:tabs>
                <w:tab w:val="num" w:pos="142"/>
                <w:tab w:val="num" w:pos="576"/>
              </w:tabs>
              <w:suppressAutoHyphens/>
              <w:spacing w:before="240" w:after="6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678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 xml:space="preserve">Lingua </w:t>
            </w:r>
            <w:r w:rsidRPr="00267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madre</w:t>
            </w:r>
          </w:p>
        </w:tc>
        <w:tc>
          <w:tcPr>
            <w:tcW w:w="6268" w:type="dxa"/>
          </w:tcPr>
          <w:p w:rsidR="002678CC" w:rsidRPr="002678CC" w:rsidRDefault="002678CC" w:rsidP="002678CC">
            <w:pPr>
              <w:keepNext/>
              <w:tabs>
                <w:tab w:val="num" w:pos="142"/>
                <w:tab w:val="num" w:pos="576"/>
              </w:tabs>
              <w:suppressAutoHyphens/>
              <w:spacing w:before="240" w:after="6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1"/>
                <w:sz w:val="32"/>
                <w:szCs w:val="32"/>
                <w:lang w:eastAsia="ar-SA"/>
              </w:rPr>
            </w:pPr>
          </w:p>
        </w:tc>
      </w:tr>
      <w:tr w:rsidR="002678CC" w:rsidRPr="002678CC" w:rsidTr="002678CC">
        <w:tc>
          <w:tcPr>
            <w:tcW w:w="3510" w:type="dxa"/>
          </w:tcPr>
          <w:p w:rsidR="002678CC" w:rsidRPr="002678CC" w:rsidRDefault="002678CC" w:rsidP="002678CC">
            <w:pPr>
              <w:keepNext/>
              <w:tabs>
                <w:tab w:val="num" w:pos="142"/>
                <w:tab w:val="num" w:pos="576"/>
              </w:tabs>
              <w:suppressAutoHyphens/>
              <w:spacing w:before="240" w:after="6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678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Eventuale bilinguismo</w:t>
            </w:r>
          </w:p>
        </w:tc>
        <w:tc>
          <w:tcPr>
            <w:tcW w:w="6268" w:type="dxa"/>
          </w:tcPr>
          <w:p w:rsidR="002678CC" w:rsidRPr="002678CC" w:rsidRDefault="002678CC" w:rsidP="002678CC">
            <w:pPr>
              <w:keepNext/>
              <w:tabs>
                <w:tab w:val="num" w:pos="142"/>
                <w:tab w:val="num" w:pos="576"/>
              </w:tabs>
              <w:suppressAutoHyphens/>
              <w:spacing w:before="240" w:after="6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1"/>
                <w:sz w:val="32"/>
                <w:szCs w:val="32"/>
                <w:lang w:eastAsia="ar-SA"/>
              </w:rPr>
            </w:pPr>
          </w:p>
        </w:tc>
      </w:tr>
    </w:tbl>
    <w:p w:rsidR="002678CC" w:rsidRPr="00C51ED7" w:rsidRDefault="002678CC" w:rsidP="00C51ED7">
      <w:pPr>
        <w:keepNext/>
        <w:tabs>
          <w:tab w:val="num" w:pos="142"/>
          <w:tab w:val="num" w:pos="576"/>
        </w:tabs>
        <w:suppressAutoHyphens/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</w:pPr>
    </w:p>
    <w:p w:rsidR="00EA6E08" w:rsidRPr="006716F7" w:rsidRDefault="00EA6E08" w:rsidP="00C51ED7">
      <w:pPr>
        <w:widowControl w:val="0"/>
        <w:suppressAutoHyphens/>
        <w:kinsoku w:val="0"/>
        <w:spacing w:before="120" w:after="0" w:line="360" w:lineRule="auto"/>
        <w:ind w:right="284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ar-SA"/>
        </w:rPr>
      </w:pPr>
    </w:p>
    <w:p w:rsidR="00C304C6" w:rsidRPr="006716F7" w:rsidRDefault="00C304C6" w:rsidP="0087369E">
      <w:pPr>
        <w:widowControl w:val="0"/>
        <w:suppressAutoHyphens/>
        <w:kinsoku w:val="0"/>
        <w:spacing w:before="120" w:after="0" w:line="360" w:lineRule="auto"/>
        <w:ind w:right="-1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ar-SA"/>
        </w:rPr>
      </w:pPr>
      <w:r w:rsidRPr="006716F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ar-SA"/>
        </w:rPr>
        <w:t>INDIVIDUAZIONE DELLA SITUAZIONE DI BISOGNO EDUCATIVO SPECIALE</w:t>
      </w:r>
      <w:r w:rsidR="001B012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ar-SA"/>
        </w:rPr>
        <w:t xml:space="preserve"> </w:t>
      </w:r>
      <w:r w:rsidRPr="006716F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ar-SA"/>
        </w:rPr>
        <w:t>DA PARTE DI:</w:t>
      </w:r>
    </w:p>
    <w:p w:rsidR="00E055B8" w:rsidRPr="006716F7" w:rsidRDefault="00E055B8" w:rsidP="006F18E7">
      <w:pPr>
        <w:widowControl w:val="0"/>
        <w:suppressAutoHyphens/>
        <w:kinsoku w:val="0"/>
        <w:spacing w:before="120" w:after="0" w:line="360" w:lineRule="auto"/>
        <w:ind w:left="360" w:right="284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4E0808" w:rsidRPr="006716F7" w:rsidRDefault="00C304C6" w:rsidP="006C7357">
      <w:pPr>
        <w:pStyle w:val="Elencoacolori-Colore11"/>
        <w:widowControl w:val="0"/>
        <w:numPr>
          <w:ilvl w:val="0"/>
          <w:numId w:val="5"/>
        </w:numPr>
        <w:suppressAutoHyphens/>
        <w:kinsoku w:val="0"/>
        <w:spacing w:before="120" w:after="0" w:line="360" w:lineRule="auto"/>
        <w:ind w:right="284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bCs/>
          <w:sz w:val="24"/>
          <w:szCs w:val="24"/>
          <w:lang w:eastAsia="ar-SA"/>
        </w:rPr>
        <w:t>SERVIZIO SANITARIO</w:t>
      </w:r>
    </w:p>
    <w:p w:rsidR="00EA6E08" w:rsidRPr="006716F7" w:rsidRDefault="00EA6E08" w:rsidP="002678CC">
      <w:pPr>
        <w:pStyle w:val="Elencoacolori-Colore11"/>
        <w:widowControl w:val="0"/>
        <w:suppressAutoHyphens/>
        <w:kinsoku w:val="0"/>
        <w:spacing w:before="120" w:after="0" w:line="360" w:lineRule="auto"/>
        <w:ind w:right="284" w:firstLine="72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8A2B0A" w:rsidRDefault="00E055B8" w:rsidP="006C7357">
      <w:pPr>
        <w:pStyle w:val="Elencoacolori-Colore11"/>
        <w:widowControl w:val="0"/>
        <w:numPr>
          <w:ilvl w:val="0"/>
          <w:numId w:val="5"/>
        </w:numPr>
        <w:suppressAutoHyphens/>
        <w:kinsoku w:val="0"/>
        <w:spacing w:before="120" w:after="0" w:line="360" w:lineRule="auto"/>
        <w:ind w:right="284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bCs/>
          <w:sz w:val="24"/>
          <w:szCs w:val="24"/>
          <w:lang w:eastAsia="ar-SA"/>
        </w:rPr>
        <w:t>DIAGNOSI RILASCIATA DA PRIVATI</w:t>
      </w:r>
    </w:p>
    <w:p w:rsidR="00C51ED7" w:rsidRDefault="00C51ED7" w:rsidP="00C51ED7">
      <w:pPr>
        <w:pStyle w:val="Elencoacolori-Colore11"/>
        <w:widowControl w:val="0"/>
        <w:suppressAutoHyphens/>
        <w:kinsoku w:val="0"/>
        <w:spacing w:before="120" w:after="0" w:line="360" w:lineRule="auto"/>
        <w:ind w:left="0" w:right="284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C51ED7" w:rsidRPr="006716F7" w:rsidRDefault="00C51ED7" w:rsidP="006C7357">
      <w:pPr>
        <w:pStyle w:val="Elencoacolori-Colore11"/>
        <w:widowControl w:val="0"/>
        <w:numPr>
          <w:ilvl w:val="0"/>
          <w:numId w:val="5"/>
        </w:numPr>
        <w:suppressAutoHyphens/>
        <w:kinsoku w:val="0"/>
        <w:spacing w:before="120" w:after="0" w:line="360" w:lineRule="auto"/>
        <w:ind w:right="284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CONSIGLIO DI CLASSE</w:t>
      </w:r>
    </w:p>
    <w:p w:rsidR="005126D9" w:rsidRDefault="005126D9" w:rsidP="004F2382">
      <w:pPr>
        <w:widowControl w:val="0"/>
        <w:suppressAutoHyphens/>
        <w:kinsoku w:val="0"/>
        <w:spacing w:before="120" w:after="0" w:line="360" w:lineRule="auto"/>
        <w:ind w:right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055B8" w:rsidRPr="006716F7" w:rsidRDefault="004F2382" w:rsidP="0087369E">
      <w:pPr>
        <w:widowControl w:val="0"/>
        <w:suppressAutoHyphens/>
        <w:kinsoku w:val="0"/>
        <w:spacing w:before="120"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sz w:val="24"/>
          <w:szCs w:val="24"/>
          <w:lang w:eastAsia="ar-SA"/>
        </w:rPr>
        <w:t>Relazione r</w:t>
      </w:r>
      <w:r w:rsidR="00E055B8" w:rsidRPr="006716F7">
        <w:rPr>
          <w:rFonts w:ascii="Arial" w:eastAsia="Times New Roman" w:hAnsi="Arial" w:cs="Arial"/>
          <w:bCs/>
          <w:color w:val="000000"/>
          <w:w w:val="105"/>
          <w:sz w:val="24"/>
          <w:szCs w:val="24"/>
          <w:lang w:eastAsia="ar-SA"/>
        </w:rPr>
        <w:t xml:space="preserve">edatta da: </w:t>
      </w:r>
      <w:r w:rsidR="00E055B8" w:rsidRPr="006716F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________________________________</w:t>
      </w:r>
      <w:r w:rsidR="002213DF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__________________</w:t>
      </w:r>
      <w:r w:rsidR="001B012A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</w:t>
      </w:r>
      <w:r w:rsidR="00E055B8" w:rsidRPr="006716F7">
        <w:rPr>
          <w:rFonts w:ascii="Arial" w:hAnsi="Arial" w:cs="Arial"/>
          <w:sz w:val="24"/>
          <w:szCs w:val="24"/>
          <w:lang w:eastAsia="ar-SA"/>
        </w:rPr>
        <w:t>in data ___ /___ / ____</w:t>
      </w:r>
    </w:p>
    <w:p w:rsidR="00C304C6" w:rsidRPr="006716F7" w:rsidRDefault="00E055B8" w:rsidP="00E055B8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  <w:r w:rsidRPr="006716F7">
        <w:rPr>
          <w:rFonts w:ascii="Arial" w:hAnsi="Arial" w:cs="Arial"/>
          <w:sz w:val="24"/>
          <w:szCs w:val="24"/>
          <w:lang w:eastAsia="ar-SA"/>
        </w:rPr>
        <w:t>(relazione da allegare</w:t>
      </w:r>
      <w:r w:rsidR="00E35467" w:rsidRPr="006716F7">
        <w:rPr>
          <w:rFonts w:ascii="Arial" w:hAnsi="Arial" w:cs="Arial"/>
          <w:sz w:val="24"/>
          <w:szCs w:val="24"/>
          <w:lang w:eastAsia="ar-SA"/>
        </w:rPr>
        <w:t>)</w:t>
      </w:r>
    </w:p>
    <w:p w:rsidR="003E2EE8" w:rsidRDefault="003E2EE8">
      <w:pPr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br w:type="page"/>
      </w:r>
    </w:p>
    <w:tbl>
      <w:tblPr>
        <w:tblW w:w="104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2268"/>
        <w:gridCol w:w="1560"/>
        <w:gridCol w:w="1417"/>
        <w:gridCol w:w="1231"/>
      </w:tblGrid>
      <w:tr w:rsidR="00B46F0B" w:rsidRPr="00587C49" w:rsidTr="00806726">
        <w:trPr>
          <w:trHeight w:val="615"/>
        </w:trPr>
        <w:tc>
          <w:tcPr>
            <w:tcW w:w="10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F0B" w:rsidRPr="00B46F0B" w:rsidRDefault="00B46F0B" w:rsidP="00B46F0B">
            <w:pPr>
              <w:pStyle w:val="Titolo1"/>
              <w:rPr>
                <w:rFonts w:ascii="Arial" w:hAnsi="Arial" w:cs="Arial"/>
                <w:color w:val="auto"/>
              </w:rPr>
            </w:pPr>
            <w:bookmarkStart w:id="3" w:name="_Toc367439674"/>
            <w:r w:rsidRPr="00B46F0B">
              <w:rPr>
                <w:rFonts w:ascii="Arial" w:hAnsi="Arial" w:cs="Arial"/>
                <w:color w:val="auto"/>
              </w:rPr>
              <w:lastRenderedPageBreak/>
              <w:t xml:space="preserve">SEZIONE B – </w:t>
            </w:r>
            <w:bookmarkEnd w:id="3"/>
            <w:r w:rsidRPr="00B46F0B">
              <w:rPr>
                <w:rFonts w:ascii="Arial" w:hAnsi="Arial" w:cs="Arial"/>
                <w:i/>
                <w:color w:val="auto"/>
              </w:rPr>
              <w:t xml:space="preserve">griglia osservativa per allievi con </w:t>
            </w:r>
            <w:proofErr w:type="gramStart"/>
            <w:r w:rsidRPr="00B46F0B">
              <w:rPr>
                <w:rFonts w:ascii="Arial" w:hAnsi="Arial" w:cs="Arial"/>
                <w:i/>
                <w:color w:val="auto"/>
              </w:rPr>
              <w:t>B.E.S</w:t>
            </w:r>
            <w:proofErr w:type="gramEnd"/>
            <w:r w:rsidRPr="00B46F0B">
              <w:rPr>
                <w:rFonts w:ascii="Arial" w:hAnsi="Arial" w:cs="Arial"/>
                <w:i/>
                <w:color w:val="auto"/>
              </w:rPr>
              <w:t>.</w:t>
            </w:r>
          </w:p>
          <w:p w:rsidR="00B46F0B" w:rsidRPr="00B46F0B" w:rsidRDefault="00B46F0B" w:rsidP="00B46F0B">
            <w:pPr>
              <w:pStyle w:val="Titolo2"/>
              <w:rPr>
                <w:rFonts w:ascii="Arial" w:hAnsi="Arial" w:cs="Arial"/>
                <w:color w:val="auto"/>
              </w:rPr>
            </w:pPr>
            <w:bookmarkStart w:id="4" w:name="_Toc367439675"/>
            <w:r w:rsidRPr="00B46F0B">
              <w:rPr>
                <w:rFonts w:ascii="Arial" w:hAnsi="Arial" w:cs="Arial"/>
                <w:color w:val="auto"/>
              </w:rPr>
              <w:t>PARTE I</w:t>
            </w:r>
            <w:r>
              <w:rPr>
                <w:rFonts w:ascii="Arial" w:hAnsi="Arial" w:cs="Arial"/>
                <w:color w:val="auto"/>
              </w:rPr>
              <w:t>:</w:t>
            </w:r>
            <w:r w:rsidR="001B012A">
              <w:rPr>
                <w:rFonts w:ascii="Arial" w:hAnsi="Arial" w:cs="Arial"/>
                <w:color w:val="auto"/>
              </w:rPr>
              <w:t xml:space="preserve"> </w:t>
            </w:r>
            <w:r w:rsidRPr="00B46F0B">
              <w:rPr>
                <w:rFonts w:ascii="Arial" w:hAnsi="Arial" w:cs="Arial"/>
                <w:i/>
                <w:color w:val="auto"/>
                <w:u w:val="single"/>
              </w:rPr>
              <w:t>Descrizione delle abilità</w:t>
            </w:r>
            <w:bookmarkEnd w:id="4"/>
          </w:p>
          <w:p w:rsidR="00B46F0B" w:rsidRPr="006716F7" w:rsidRDefault="00B46F0B" w:rsidP="00EA6E0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B46F0B" w:rsidRPr="00587C49" w:rsidTr="000461D5">
        <w:trPr>
          <w:trHeight w:val="6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46F0B" w:rsidRPr="006716F7" w:rsidRDefault="00B46F0B" w:rsidP="00B46F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 xml:space="preserve">DIAGNOSI </w:t>
            </w:r>
            <w:r w:rsidRPr="006716F7">
              <w:rPr>
                <w:rFonts w:ascii="Arial" w:hAnsi="Arial" w:cs="Arial"/>
                <w:b/>
                <w:lang w:eastAsia="ar-SA"/>
              </w:rPr>
              <w:t>SPECIALISTICA</w:t>
            </w:r>
          </w:p>
          <w:p w:rsidR="00B46F0B" w:rsidRDefault="00B46F0B" w:rsidP="00B46F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6716F7">
              <w:rPr>
                <w:rFonts w:ascii="Arial" w:hAnsi="Arial" w:cs="Arial"/>
                <w:sz w:val="20"/>
                <w:szCs w:val="20"/>
                <w:lang w:eastAsia="ar-SA"/>
              </w:rPr>
              <w:t>(dati rilevabili, se presenti,</w:t>
            </w:r>
            <w:proofErr w:type="gramStart"/>
            <w:r w:rsidRPr="006716F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 </w:t>
            </w:r>
            <w:proofErr w:type="gramEnd"/>
            <w:r w:rsidRPr="006716F7">
              <w:rPr>
                <w:rFonts w:ascii="Arial" w:hAnsi="Arial" w:cs="Arial"/>
                <w:sz w:val="20"/>
                <w:szCs w:val="20"/>
                <w:lang w:eastAsia="ar-SA"/>
              </w:rPr>
              <w:t>nella diagnosi)</w:t>
            </w:r>
          </w:p>
        </w:tc>
        <w:tc>
          <w:tcPr>
            <w:tcW w:w="64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F0B" w:rsidRDefault="00B46F0B" w:rsidP="00B46F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6716F7">
              <w:rPr>
                <w:rFonts w:ascii="Arial" w:hAnsi="Arial" w:cs="Arial"/>
                <w:b/>
                <w:lang w:eastAsia="ar-SA"/>
              </w:rPr>
              <w:t>OSSERVAZIONE IN CLASSE</w:t>
            </w:r>
          </w:p>
          <w:p w:rsidR="00B46F0B" w:rsidRDefault="00B46F0B" w:rsidP="00B46F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6716F7">
              <w:rPr>
                <w:rFonts w:ascii="Arial" w:hAnsi="Arial" w:cs="Arial"/>
                <w:lang w:eastAsia="ar-SA"/>
              </w:rPr>
              <w:t>(dati rilevati direttamente dagli insegnanti</w:t>
            </w:r>
            <w:proofErr w:type="gramStart"/>
            <w:r w:rsidRPr="006716F7">
              <w:rPr>
                <w:rFonts w:ascii="Arial" w:hAnsi="Arial" w:cs="Arial"/>
                <w:lang w:eastAsia="ar-SA"/>
              </w:rPr>
              <w:t>)</w:t>
            </w:r>
            <w:proofErr w:type="gramEnd"/>
          </w:p>
        </w:tc>
      </w:tr>
      <w:tr w:rsidR="00EA6E08" w:rsidRPr="00587C49" w:rsidTr="000461D5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b/>
                <w:lang w:eastAsia="ar-SA"/>
              </w:rPr>
            </w:pPr>
            <w:r w:rsidRPr="006716F7">
              <w:rPr>
                <w:rFonts w:ascii="Arial" w:hAnsi="Arial" w:cs="Arial"/>
                <w:b/>
                <w:lang w:eastAsia="ar-SA"/>
              </w:rPr>
              <w:t>LETTURA</w:t>
            </w:r>
          </w:p>
        </w:tc>
        <w:tc>
          <w:tcPr>
            <w:tcW w:w="6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6716F7">
              <w:rPr>
                <w:rFonts w:ascii="Arial" w:hAnsi="Arial" w:cs="Arial"/>
                <w:b/>
                <w:lang w:eastAsia="ar-SA"/>
              </w:rPr>
              <w:t>LETTURA</w:t>
            </w:r>
          </w:p>
        </w:tc>
      </w:tr>
      <w:tr w:rsidR="00EA6E08" w:rsidRPr="00587C49" w:rsidTr="000461D5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1E2D04">
            <w:pPr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lang w:eastAsia="ar-SA"/>
              </w:rPr>
            </w:pPr>
            <w:r w:rsidRPr="006716F7">
              <w:rPr>
                <w:rFonts w:ascii="Arial" w:hAnsi="Arial" w:cs="Arial"/>
                <w:lang w:eastAsia="ar-SA"/>
              </w:rPr>
              <w:t>………………………………………………………………………………………………………………………………………………………</w:t>
            </w:r>
            <w:r w:rsidR="009C4886" w:rsidRPr="006716F7">
              <w:rPr>
                <w:rFonts w:ascii="Arial" w:hAnsi="Arial" w:cs="Arial"/>
                <w:lang w:eastAsia="ar-SA"/>
              </w:rPr>
              <w:t>…………………………………………………………………………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VELOCITÀ</w:t>
            </w:r>
          </w:p>
        </w:tc>
        <w:tc>
          <w:tcPr>
            <w:tcW w:w="4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30E" w:rsidRDefault="001C430E" w:rsidP="006C7357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napToGrid w:val="0"/>
              <w:spacing w:after="0" w:line="240" w:lineRule="auto"/>
              <w:ind w:left="341" w:hanging="284"/>
              <w:contextualSpacing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Molto lenta</w:t>
            </w:r>
          </w:p>
          <w:p w:rsidR="00EA6E08" w:rsidRPr="001C430E" w:rsidRDefault="00EA6E08" w:rsidP="006C7357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napToGrid w:val="0"/>
              <w:spacing w:after="0" w:line="240" w:lineRule="auto"/>
              <w:ind w:left="341" w:hanging="284"/>
              <w:contextualSpacing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1C430E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Lenta</w:t>
            </w:r>
          </w:p>
          <w:p w:rsidR="00EA6E08" w:rsidRPr="006716F7" w:rsidRDefault="00EA6E08" w:rsidP="006C7357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after="0" w:line="240" w:lineRule="auto"/>
              <w:ind w:left="341" w:hanging="284"/>
              <w:contextualSpacing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Scorrevole</w:t>
            </w:r>
          </w:p>
        </w:tc>
      </w:tr>
      <w:tr w:rsidR="00EA6E08" w:rsidRPr="00587C49" w:rsidTr="000461D5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9C4886" w:rsidP="001E2D04">
            <w:pPr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lang w:eastAsia="ar-SA"/>
              </w:rPr>
            </w:pPr>
            <w:r w:rsidRPr="006716F7">
              <w:rPr>
                <w:rFonts w:ascii="Arial" w:hAnsi="Arial" w:cs="Arial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CORRETTEZZA</w:t>
            </w:r>
          </w:p>
        </w:tc>
        <w:tc>
          <w:tcPr>
            <w:tcW w:w="4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6C7357">
            <w:pPr>
              <w:widowControl w:val="0"/>
              <w:numPr>
                <w:ilvl w:val="0"/>
                <w:numId w:val="7"/>
              </w:numPr>
              <w:suppressAutoHyphens/>
              <w:kinsoku w:val="0"/>
              <w:snapToGrid w:val="0"/>
              <w:spacing w:before="120" w:after="0" w:line="240" w:lineRule="auto"/>
              <w:ind w:left="341" w:hanging="284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  <w:p w:rsidR="00EA6E08" w:rsidRPr="006716F7" w:rsidRDefault="00EA6E08" w:rsidP="006C7357">
            <w:pPr>
              <w:widowControl w:val="0"/>
              <w:numPr>
                <w:ilvl w:val="0"/>
                <w:numId w:val="7"/>
              </w:numPr>
              <w:suppressAutoHyphens/>
              <w:kinsoku w:val="0"/>
              <w:spacing w:after="120" w:line="240" w:lineRule="auto"/>
              <w:ind w:left="341" w:hanging="284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Non adeguata (ad esempio confon</w:t>
            </w:r>
            <w:r w:rsidR="009C4886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de/inverte/sostituisce omette </w:t>
            </w: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lettere o sillabe</w:t>
            </w:r>
            <w:proofErr w:type="gramStart"/>
            <w:r w:rsidR="009C4886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)</w:t>
            </w:r>
            <w:proofErr w:type="gramEnd"/>
          </w:p>
        </w:tc>
      </w:tr>
      <w:tr w:rsidR="00EA6E08" w:rsidRPr="00587C49" w:rsidTr="000461D5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9C4886" w:rsidP="001E2D04">
            <w:pPr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lang w:eastAsia="ar-SA"/>
              </w:rPr>
            </w:pPr>
            <w:r w:rsidRPr="006716F7">
              <w:rPr>
                <w:rFonts w:ascii="Arial" w:hAnsi="Arial" w:cs="Arial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COMPRENSIONE</w:t>
            </w:r>
          </w:p>
        </w:tc>
        <w:tc>
          <w:tcPr>
            <w:tcW w:w="4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6C7357">
            <w:pPr>
              <w:widowControl w:val="0"/>
              <w:numPr>
                <w:ilvl w:val="0"/>
                <w:numId w:val="3"/>
              </w:numPr>
              <w:tabs>
                <w:tab w:val="left" w:pos="420"/>
              </w:tabs>
              <w:suppressAutoHyphens/>
              <w:kinsoku w:val="0"/>
              <w:snapToGrid w:val="0"/>
              <w:spacing w:before="120" w:after="0" w:line="240" w:lineRule="auto"/>
              <w:ind w:left="341" w:hanging="284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Scarsa</w:t>
            </w:r>
          </w:p>
          <w:p w:rsidR="00EA6E08" w:rsidRPr="006716F7" w:rsidRDefault="00EA6E08" w:rsidP="006C7357">
            <w:pPr>
              <w:widowControl w:val="0"/>
              <w:numPr>
                <w:ilvl w:val="0"/>
                <w:numId w:val="3"/>
              </w:numPr>
              <w:tabs>
                <w:tab w:val="left" w:pos="420"/>
              </w:tabs>
              <w:suppressAutoHyphens/>
              <w:kinsoku w:val="0"/>
              <w:spacing w:after="0" w:line="240" w:lineRule="auto"/>
              <w:ind w:left="341" w:hanging="284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Essenziale</w:t>
            </w:r>
          </w:p>
          <w:p w:rsidR="00EA6E08" w:rsidRPr="006716F7" w:rsidRDefault="00EA6E08" w:rsidP="006C7357">
            <w:pPr>
              <w:widowControl w:val="0"/>
              <w:numPr>
                <w:ilvl w:val="0"/>
                <w:numId w:val="3"/>
              </w:numPr>
              <w:tabs>
                <w:tab w:val="left" w:pos="420"/>
              </w:tabs>
              <w:suppressAutoHyphens/>
              <w:kinsoku w:val="0"/>
              <w:spacing w:after="0" w:line="240" w:lineRule="auto"/>
              <w:ind w:left="341" w:hanging="284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Globale</w:t>
            </w:r>
          </w:p>
          <w:p w:rsidR="00EA6E08" w:rsidRPr="006716F7" w:rsidRDefault="00EA6E08" w:rsidP="006C7357">
            <w:pPr>
              <w:numPr>
                <w:ilvl w:val="0"/>
                <w:numId w:val="3"/>
              </w:numPr>
              <w:tabs>
                <w:tab w:val="left" w:pos="420"/>
              </w:tabs>
              <w:suppressAutoHyphens/>
              <w:spacing w:after="120" w:line="240" w:lineRule="auto"/>
              <w:ind w:left="341" w:hanging="284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Completa-analitica</w:t>
            </w:r>
          </w:p>
        </w:tc>
      </w:tr>
      <w:tr w:rsidR="00EA6E08" w:rsidRPr="00587C49" w:rsidTr="000461D5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b/>
                <w:lang w:eastAsia="ar-SA"/>
              </w:rPr>
            </w:pPr>
            <w:r w:rsidRPr="006716F7">
              <w:rPr>
                <w:rFonts w:ascii="Arial" w:hAnsi="Arial" w:cs="Arial"/>
                <w:b/>
                <w:lang w:eastAsia="ar-SA"/>
              </w:rPr>
              <w:t>SCRITTURA</w:t>
            </w:r>
          </w:p>
        </w:tc>
        <w:tc>
          <w:tcPr>
            <w:tcW w:w="6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6716F7">
              <w:rPr>
                <w:rFonts w:ascii="Arial" w:hAnsi="Arial" w:cs="Arial"/>
                <w:b/>
                <w:lang w:eastAsia="ar-SA"/>
              </w:rPr>
              <w:t>SCRITTURA</w:t>
            </w:r>
          </w:p>
        </w:tc>
      </w:tr>
      <w:tr w:rsidR="00EA6E08" w:rsidRPr="00587C49" w:rsidTr="000461D5">
        <w:trPr>
          <w:trHeight w:val="135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9C4886" w:rsidP="001E2D04">
            <w:pPr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lang w:eastAsia="ar-SA"/>
              </w:rPr>
            </w:pPr>
            <w:r w:rsidRPr="006716F7">
              <w:rPr>
                <w:rFonts w:ascii="Arial" w:hAnsi="Arial" w:cs="Arial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C430E" w:rsidRPr="006716F7">
              <w:rPr>
                <w:rFonts w:ascii="Arial" w:hAnsi="Arial" w:cs="Arial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SOTTO</w:t>
            </w:r>
          </w:p>
          <w:p w:rsidR="00EA6E08" w:rsidRPr="006716F7" w:rsidRDefault="00EA6E08" w:rsidP="00EA6E08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DETTATURA</w:t>
            </w:r>
          </w:p>
          <w:p w:rsidR="00EA6E08" w:rsidRPr="006716F7" w:rsidRDefault="00EA6E08" w:rsidP="00EA6E08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</w:p>
        </w:tc>
        <w:tc>
          <w:tcPr>
            <w:tcW w:w="4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6C7357">
            <w:pPr>
              <w:widowControl w:val="0"/>
              <w:numPr>
                <w:ilvl w:val="0"/>
                <w:numId w:val="3"/>
              </w:numPr>
              <w:tabs>
                <w:tab w:val="left" w:pos="420"/>
              </w:tabs>
              <w:suppressAutoHyphens/>
              <w:kinsoku w:val="0"/>
              <w:snapToGrid w:val="0"/>
              <w:spacing w:before="120" w:after="0" w:line="240" w:lineRule="auto"/>
              <w:ind w:left="341" w:hanging="284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Corretta</w:t>
            </w:r>
          </w:p>
          <w:p w:rsidR="00EA6E08" w:rsidRPr="006716F7" w:rsidRDefault="00EA6E08" w:rsidP="006C7357">
            <w:pPr>
              <w:widowControl w:val="0"/>
              <w:numPr>
                <w:ilvl w:val="0"/>
                <w:numId w:val="3"/>
              </w:numPr>
              <w:tabs>
                <w:tab w:val="left" w:pos="420"/>
              </w:tabs>
              <w:suppressAutoHyphens/>
              <w:kinsoku w:val="0"/>
              <w:spacing w:after="0" w:line="240" w:lineRule="auto"/>
              <w:ind w:left="341" w:hanging="284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 Poco corretta</w:t>
            </w:r>
          </w:p>
          <w:p w:rsidR="00EA6E08" w:rsidRPr="006716F7" w:rsidRDefault="00EA6E08" w:rsidP="006C7357">
            <w:pPr>
              <w:widowControl w:val="0"/>
              <w:numPr>
                <w:ilvl w:val="0"/>
                <w:numId w:val="3"/>
              </w:numPr>
              <w:tabs>
                <w:tab w:val="left" w:pos="420"/>
              </w:tabs>
              <w:suppressAutoHyphens/>
              <w:kinsoku w:val="0"/>
              <w:spacing w:after="120" w:line="240" w:lineRule="auto"/>
              <w:ind w:left="341" w:hanging="284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 Scorretta</w:t>
            </w:r>
          </w:p>
        </w:tc>
      </w:tr>
      <w:tr w:rsidR="00EA6E08" w:rsidRPr="00587C49" w:rsidTr="000461D5">
        <w:trPr>
          <w:trHeight w:val="135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</w:p>
        </w:tc>
        <w:tc>
          <w:tcPr>
            <w:tcW w:w="4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TIPOLOGIA ERRORI</w:t>
            </w:r>
          </w:p>
        </w:tc>
      </w:tr>
      <w:tr w:rsidR="00EA6E08" w:rsidRPr="00587C49" w:rsidTr="000461D5">
        <w:trPr>
          <w:trHeight w:val="135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</w:p>
        </w:tc>
        <w:tc>
          <w:tcPr>
            <w:tcW w:w="4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6C7357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0" w:line="240" w:lineRule="auto"/>
              <w:ind w:left="341" w:hanging="284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Fonologici</w:t>
            </w:r>
          </w:p>
          <w:p w:rsidR="00EA6E08" w:rsidRPr="006716F7" w:rsidRDefault="00EA6E08" w:rsidP="006C7357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after="0" w:line="240" w:lineRule="auto"/>
              <w:ind w:left="341" w:hanging="284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Non fonologici</w:t>
            </w:r>
          </w:p>
          <w:p w:rsidR="00EA6E08" w:rsidRPr="006716F7" w:rsidRDefault="00EA6E08" w:rsidP="006C7357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after="120" w:line="240" w:lineRule="auto"/>
              <w:ind w:left="341" w:hanging="284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Fonetici</w:t>
            </w:r>
          </w:p>
        </w:tc>
      </w:tr>
      <w:tr w:rsidR="00EA6E08" w:rsidRPr="00587C49" w:rsidTr="000461D5">
        <w:trPr>
          <w:trHeight w:val="180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1E2D04">
            <w:pPr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lang w:eastAsia="ar-SA"/>
              </w:rPr>
            </w:pPr>
            <w:r w:rsidRPr="006716F7">
              <w:rPr>
                <w:rFonts w:ascii="Arial" w:hAnsi="Arial" w:cs="Arial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6716F7">
              <w:rPr>
                <w:rFonts w:ascii="Arial" w:hAnsi="Arial" w:cs="Arial"/>
                <w:lang w:eastAsia="ar-SA"/>
              </w:rPr>
              <w:lastRenderedPageBreak/>
              <w:t>………………………………………………………………………………………………………………………………………………………………</w:t>
            </w:r>
            <w:r w:rsidR="001C430E" w:rsidRPr="006716F7">
              <w:rPr>
                <w:rFonts w:ascii="Arial" w:hAnsi="Arial" w:cs="Arial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lastRenderedPageBreak/>
              <w:t>PRODUZIONE AUTONOMA/</w:t>
            </w:r>
          </w:p>
          <w:p w:rsidR="00EA6E08" w:rsidRPr="006716F7" w:rsidRDefault="00EA6E08" w:rsidP="00EA6E08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</w:p>
        </w:tc>
        <w:tc>
          <w:tcPr>
            <w:tcW w:w="4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 xml:space="preserve">ADERENZA </w:t>
            </w:r>
            <w:r w:rsidRPr="006716F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CONSEGNA</w:t>
            </w:r>
          </w:p>
        </w:tc>
      </w:tr>
      <w:tr w:rsidR="00EA6E08" w:rsidRPr="00587C49" w:rsidTr="000461D5">
        <w:trPr>
          <w:trHeight w:val="180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6C7357">
            <w:pPr>
              <w:widowControl w:val="0"/>
              <w:numPr>
                <w:ilvl w:val="0"/>
                <w:numId w:val="8"/>
              </w:numPr>
              <w:suppressAutoHyphens/>
              <w:kinsoku w:val="0"/>
              <w:snapToGrid w:val="0"/>
              <w:spacing w:before="120" w:after="120" w:line="240" w:lineRule="auto"/>
              <w:ind w:left="284" w:hanging="284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Spesso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6C7357">
            <w:pPr>
              <w:widowControl w:val="0"/>
              <w:numPr>
                <w:ilvl w:val="0"/>
                <w:numId w:val="8"/>
              </w:numPr>
              <w:suppressAutoHyphens/>
              <w:kinsoku w:val="0"/>
              <w:snapToGrid w:val="0"/>
              <w:spacing w:before="120" w:after="120" w:line="240" w:lineRule="auto"/>
              <w:ind w:left="284" w:hanging="284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Talvolta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6C7357">
            <w:pPr>
              <w:widowControl w:val="0"/>
              <w:numPr>
                <w:ilvl w:val="0"/>
                <w:numId w:val="8"/>
              </w:numPr>
              <w:suppressAutoHyphens/>
              <w:kinsoku w:val="0"/>
              <w:snapToGrid w:val="0"/>
              <w:spacing w:before="120" w:after="120" w:line="240" w:lineRule="auto"/>
              <w:ind w:left="278" w:hanging="284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Mai</w:t>
            </w:r>
          </w:p>
        </w:tc>
      </w:tr>
      <w:tr w:rsidR="00EA6E08" w:rsidRPr="00587C49" w:rsidTr="000461D5">
        <w:trPr>
          <w:trHeight w:val="180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4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30E" w:rsidRDefault="001C430E" w:rsidP="00EA6E08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</w:p>
          <w:p w:rsidR="00EA6E08" w:rsidRPr="006716F7" w:rsidRDefault="00EA6E08" w:rsidP="00EA6E08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CORRETTA STRUTTURA</w:t>
            </w:r>
          </w:p>
          <w:p w:rsidR="00EA6E08" w:rsidRPr="006716F7" w:rsidRDefault="00EA6E08" w:rsidP="00EA6E08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kinsoku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 xml:space="preserve"> MORFO-SINTATTICA</w:t>
            </w:r>
          </w:p>
        </w:tc>
      </w:tr>
      <w:tr w:rsidR="00EA6E08" w:rsidRPr="00587C49" w:rsidTr="000461D5">
        <w:trPr>
          <w:trHeight w:val="180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1C430E" w:rsidP="006C7357">
            <w:pPr>
              <w:widowControl w:val="0"/>
              <w:numPr>
                <w:ilvl w:val="0"/>
                <w:numId w:val="9"/>
              </w:numPr>
              <w:suppressAutoHyphens/>
              <w:kinsoku w:val="0"/>
              <w:snapToGrid w:val="0"/>
              <w:spacing w:before="120" w:after="120" w:line="240" w:lineRule="auto"/>
              <w:ind w:left="278" w:hanging="283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Spesso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6C7357">
            <w:pPr>
              <w:widowControl w:val="0"/>
              <w:numPr>
                <w:ilvl w:val="0"/>
                <w:numId w:val="9"/>
              </w:numPr>
              <w:suppressAutoHyphens/>
              <w:kinsoku w:val="0"/>
              <w:snapToGrid w:val="0"/>
              <w:spacing w:before="120" w:after="120" w:line="240" w:lineRule="auto"/>
              <w:ind w:left="346" w:hanging="346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Talvolta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6C7357">
            <w:pPr>
              <w:widowControl w:val="0"/>
              <w:numPr>
                <w:ilvl w:val="0"/>
                <w:numId w:val="9"/>
              </w:numPr>
              <w:suppressAutoHyphens/>
              <w:kinsoku w:val="0"/>
              <w:snapToGrid w:val="0"/>
              <w:spacing w:before="120" w:after="120" w:line="240" w:lineRule="auto"/>
              <w:ind w:left="317" w:hanging="283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Mai</w:t>
            </w:r>
          </w:p>
        </w:tc>
      </w:tr>
      <w:tr w:rsidR="00EA6E08" w:rsidRPr="00587C49" w:rsidTr="000461D5">
        <w:trPr>
          <w:trHeight w:val="180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4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30E" w:rsidRDefault="001C430E" w:rsidP="00EA6E08">
            <w:pPr>
              <w:suppressAutoHyphens/>
              <w:snapToGrid w:val="0"/>
              <w:spacing w:after="0" w:line="240" w:lineRule="auto"/>
              <w:ind w:right="-221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</w:p>
          <w:p w:rsidR="001B012A" w:rsidRDefault="001B012A" w:rsidP="00EA6E08">
            <w:pPr>
              <w:suppressAutoHyphens/>
              <w:snapToGrid w:val="0"/>
              <w:spacing w:after="0" w:line="240" w:lineRule="auto"/>
              <w:ind w:right="-221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</w:p>
          <w:p w:rsidR="00EA6E08" w:rsidRPr="006716F7" w:rsidRDefault="00EA6E08" w:rsidP="00EA6E08">
            <w:pPr>
              <w:suppressAutoHyphens/>
              <w:snapToGrid w:val="0"/>
              <w:spacing w:after="0" w:line="240" w:lineRule="auto"/>
              <w:ind w:right="-221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 xml:space="preserve">CORRETTA STRUTTURA TESTUALE </w:t>
            </w:r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(narrativo, descrittivo, regolativo …)</w:t>
            </w:r>
          </w:p>
        </w:tc>
      </w:tr>
      <w:tr w:rsidR="00EA6E08" w:rsidRPr="00587C49" w:rsidTr="000461D5">
        <w:trPr>
          <w:trHeight w:val="180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6C7357">
            <w:pPr>
              <w:widowControl w:val="0"/>
              <w:numPr>
                <w:ilvl w:val="0"/>
                <w:numId w:val="10"/>
              </w:numPr>
              <w:suppressAutoHyphens/>
              <w:kinsoku w:val="0"/>
              <w:snapToGrid w:val="0"/>
              <w:spacing w:before="120" w:after="120" w:line="240" w:lineRule="auto"/>
              <w:ind w:left="278" w:hanging="278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Spesso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6C7357">
            <w:pPr>
              <w:widowControl w:val="0"/>
              <w:numPr>
                <w:ilvl w:val="0"/>
                <w:numId w:val="10"/>
              </w:numPr>
              <w:suppressAutoHyphens/>
              <w:kinsoku w:val="0"/>
              <w:snapToGrid w:val="0"/>
              <w:spacing w:before="120" w:after="120" w:line="240" w:lineRule="auto"/>
              <w:ind w:left="346" w:hanging="284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Talvolta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6C7357">
            <w:pPr>
              <w:widowControl w:val="0"/>
              <w:numPr>
                <w:ilvl w:val="0"/>
                <w:numId w:val="10"/>
              </w:numPr>
              <w:suppressAutoHyphens/>
              <w:kinsoku w:val="0"/>
              <w:snapToGrid w:val="0"/>
              <w:spacing w:before="120" w:after="120" w:line="240" w:lineRule="auto"/>
              <w:ind w:left="317" w:hanging="283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Mai</w:t>
            </w:r>
          </w:p>
        </w:tc>
      </w:tr>
      <w:tr w:rsidR="00EA6E08" w:rsidRPr="00587C49" w:rsidTr="000461D5">
        <w:trPr>
          <w:trHeight w:val="180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4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 xml:space="preserve">CORRETTEZZA </w:t>
            </w:r>
            <w:r w:rsidRPr="006716F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ORTOGRAFICA</w:t>
            </w:r>
          </w:p>
        </w:tc>
      </w:tr>
      <w:tr w:rsidR="00EA6E08" w:rsidRPr="00587C49" w:rsidTr="000461D5">
        <w:trPr>
          <w:trHeight w:val="180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6C7357">
            <w:pPr>
              <w:widowControl w:val="0"/>
              <w:numPr>
                <w:ilvl w:val="0"/>
                <w:numId w:val="3"/>
              </w:numPr>
              <w:tabs>
                <w:tab w:val="left" w:pos="136"/>
                <w:tab w:val="left" w:pos="278"/>
              </w:tabs>
              <w:suppressAutoHyphens/>
              <w:kinsoku w:val="0"/>
              <w:snapToGrid w:val="0"/>
              <w:spacing w:before="120" w:after="120" w:line="240" w:lineRule="auto"/>
              <w:ind w:left="199" w:right="115" w:hanging="204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6C7357">
            <w:pPr>
              <w:widowControl w:val="0"/>
              <w:numPr>
                <w:ilvl w:val="0"/>
                <w:numId w:val="3"/>
              </w:numPr>
              <w:tabs>
                <w:tab w:val="left" w:pos="346"/>
              </w:tabs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Parziale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6C7357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suppressAutoHyphens/>
              <w:kinsoku w:val="0"/>
              <w:snapToGrid w:val="0"/>
              <w:spacing w:before="120" w:after="120" w:line="240" w:lineRule="auto"/>
              <w:ind w:left="34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Non adeguata</w:t>
            </w:r>
          </w:p>
        </w:tc>
      </w:tr>
      <w:tr w:rsidR="00EA6E08" w:rsidRPr="00587C49" w:rsidTr="000461D5">
        <w:trPr>
          <w:trHeight w:val="180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Cs/>
                <w:w w:val="105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4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USO PUNTEGGIATURA</w:t>
            </w:r>
          </w:p>
        </w:tc>
      </w:tr>
      <w:tr w:rsidR="00EA6E08" w:rsidRPr="00587C49" w:rsidTr="000461D5">
        <w:trPr>
          <w:trHeight w:val="180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6C7357">
            <w:pPr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6C7357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Parziale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1E2D04" w:rsidP="006C7357">
            <w:pPr>
              <w:widowControl w:val="0"/>
              <w:numPr>
                <w:ilvl w:val="0"/>
                <w:numId w:val="3"/>
              </w:numPr>
              <w:tabs>
                <w:tab w:val="left" w:pos="34"/>
                <w:tab w:val="left" w:pos="176"/>
              </w:tabs>
              <w:suppressAutoHyphens/>
              <w:kinsoku w:val="0"/>
              <w:snapToGrid w:val="0"/>
              <w:spacing w:before="120" w:after="120" w:line="240" w:lineRule="auto"/>
              <w:ind w:left="34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Non adeguata</w:t>
            </w:r>
          </w:p>
        </w:tc>
      </w:tr>
    </w:tbl>
    <w:p w:rsidR="00104EBE" w:rsidRDefault="00104EBE" w:rsidP="00EA6E0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61D5" w:rsidRPr="006716F7" w:rsidRDefault="000461D5" w:rsidP="00EA6E0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985"/>
        <w:gridCol w:w="1559"/>
        <w:gridCol w:w="1526"/>
        <w:gridCol w:w="1451"/>
      </w:tblGrid>
      <w:tr w:rsidR="00EA6E08" w:rsidRPr="00587C49" w:rsidTr="000461D5">
        <w:trPr>
          <w:trHeight w:val="18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b/>
                <w:lang w:eastAsia="ar-SA"/>
              </w:rPr>
            </w:pPr>
            <w:r w:rsidRPr="006716F7">
              <w:rPr>
                <w:rFonts w:ascii="Arial" w:hAnsi="Arial" w:cs="Arial"/>
                <w:b/>
                <w:lang w:eastAsia="ar-SA"/>
              </w:rPr>
              <w:t>GRAFIA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before="120" w:after="120" w:line="240" w:lineRule="auto"/>
              <w:ind w:left="34"/>
              <w:jc w:val="center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lang w:eastAsia="ar-SA"/>
              </w:rPr>
              <w:t>GRAFIA</w:t>
            </w:r>
          </w:p>
        </w:tc>
      </w:tr>
      <w:tr w:rsidR="00EA6E08" w:rsidRPr="00587C49" w:rsidTr="000461D5">
        <w:trPr>
          <w:trHeight w:val="180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2D" w:rsidRPr="00145465" w:rsidRDefault="0087369E" w:rsidP="00145465">
            <w:pPr>
              <w:widowControl w:val="0"/>
              <w:kinsoku w:val="0"/>
              <w:snapToGrid w:val="0"/>
              <w:spacing w:before="120" w:after="120" w:line="240" w:lineRule="auto"/>
              <w:ind w:left="34"/>
              <w:rPr>
                <w:rFonts w:ascii="Arial" w:hAnsi="Arial" w:cs="Arial"/>
                <w:lang w:eastAsia="ar-SA"/>
              </w:rPr>
            </w:pPr>
            <w:r w:rsidRPr="006716F7">
              <w:rPr>
                <w:rFonts w:ascii="Arial" w:hAnsi="Arial" w:cs="Arial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9672D" w:rsidRPr="006716F7">
              <w:rPr>
                <w:rFonts w:ascii="Arial" w:hAnsi="Arial" w:cs="Arial"/>
                <w:lang w:eastAsia="ar-SA"/>
              </w:rPr>
              <w:t>…………………………………………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LEGGIBILE</w:t>
            </w:r>
          </w:p>
        </w:tc>
      </w:tr>
      <w:tr w:rsidR="00EA6E08" w:rsidRPr="00587C49" w:rsidTr="000461D5">
        <w:trPr>
          <w:trHeight w:val="180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6C7357">
            <w:pPr>
              <w:widowControl w:val="0"/>
              <w:numPr>
                <w:ilvl w:val="0"/>
                <w:numId w:val="3"/>
              </w:numPr>
              <w:tabs>
                <w:tab w:val="left" w:pos="419"/>
              </w:tabs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Sì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6C7357">
            <w:pPr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Poco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6C7357">
            <w:pPr>
              <w:widowControl w:val="0"/>
              <w:numPr>
                <w:ilvl w:val="0"/>
                <w:numId w:val="3"/>
              </w:numPr>
              <w:tabs>
                <w:tab w:val="left" w:pos="545"/>
              </w:tabs>
              <w:suppressAutoHyphens/>
              <w:kinsoku w:val="0"/>
              <w:snapToGrid w:val="0"/>
              <w:spacing w:before="120" w:after="120" w:line="240" w:lineRule="auto"/>
              <w:ind w:left="559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No</w:t>
            </w:r>
          </w:p>
        </w:tc>
      </w:tr>
      <w:tr w:rsidR="00EA6E08" w:rsidRPr="00587C49" w:rsidTr="000461D5">
        <w:trPr>
          <w:trHeight w:val="180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TRATTO</w:t>
            </w:r>
          </w:p>
        </w:tc>
      </w:tr>
      <w:tr w:rsidR="00EA6E08" w:rsidRPr="00587C49" w:rsidTr="000461D5">
        <w:trPr>
          <w:trHeight w:val="180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6C7357">
            <w:pPr>
              <w:widowControl w:val="0"/>
              <w:numPr>
                <w:ilvl w:val="0"/>
                <w:numId w:val="3"/>
              </w:numPr>
              <w:tabs>
                <w:tab w:val="left" w:pos="419"/>
              </w:tabs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Premuto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6C7357">
            <w:pPr>
              <w:widowControl w:val="0"/>
              <w:numPr>
                <w:ilvl w:val="0"/>
                <w:numId w:val="3"/>
              </w:numPr>
              <w:tabs>
                <w:tab w:val="left" w:pos="351"/>
              </w:tabs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Leggero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6C7357">
            <w:pPr>
              <w:widowControl w:val="0"/>
              <w:numPr>
                <w:ilvl w:val="0"/>
                <w:numId w:val="3"/>
              </w:numPr>
              <w:tabs>
                <w:tab w:val="left" w:pos="14"/>
                <w:tab w:val="left" w:pos="297"/>
              </w:tabs>
              <w:suppressAutoHyphens/>
              <w:kinsoku w:val="0"/>
              <w:snapToGrid w:val="0"/>
              <w:spacing w:before="120" w:after="120" w:line="240" w:lineRule="auto"/>
              <w:ind w:left="155" w:hanging="141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Ripassato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6C7357">
            <w:pPr>
              <w:widowControl w:val="0"/>
              <w:numPr>
                <w:ilvl w:val="0"/>
                <w:numId w:val="3"/>
              </w:numPr>
              <w:tabs>
                <w:tab w:val="left" w:pos="351"/>
              </w:tabs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Incerto</w:t>
            </w:r>
          </w:p>
        </w:tc>
      </w:tr>
      <w:tr w:rsidR="000461D5" w:rsidRPr="00587C49" w:rsidTr="000461D5">
        <w:trPr>
          <w:trHeight w:val="180"/>
        </w:trPr>
        <w:tc>
          <w:tcPr>
            <w:tcW w:w="1049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61D5" w:rsidRPr="006716F7" w:rsidRDefault="000461D5" w:rsidP="000461D5">
            <w:pPr>
              <w:widowControl w:val="0"/>
              <w:suppressAutoHyphens/>
              <w:kinsoku w:val="0"/>
              <w:snapToGrid w:val="0"/>
              <w:spacing w:before="120" w:after="120" w:line="240" w:lineRule="auto"/>
              <w:ind w:left="199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</w:p>
        </w:tc>
      </w:tr>
      <w:tr w:rsidR="00EA6E08" w:rsidRPr="00587C49" w:rsidTr="000461D5">
        <w:trPr>
          <w:trHeight w:val="18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b/>
                <w:lang w:eastAsia="ar-SA"/>
              </w:rPr>
            </w:pPr>
            <w:r w:rsidRPr="006716F7">
              <w:rPr>
                <w:rFonts w:ascii="Arial" w:hAnsi="Arial" w:cs="Arial"/>
                <w:b/>
                <w:lang w:eastAsia="ar-SA"/>
              </w:rPr>
              <w:t>CALCOLO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before="120" w:after="120" w:line="240" w:lineRule="auto"/>
              <w:ind w:right="142"/>
              <w:jc w:val="center"/>
              <w:rPr>
                <w:rFonts w:ascii="Arial" w:hAnsi="Arial" w:cs="Arial"/>
                <w:b/>
                <w:lang w:eastAsia="ar-SA"/>
              </w:rPr>
            </w:pPr>
            <w:r w:rsidRPr="006716F7">
              <w:rPr>
                <w:rFonts w:ascii="Arial" w:hAnsi="Arial" w:cs="Arial"/>
                <w:b/>
                <w:lang w:eastAsia="ar-SA"/>
              </w:rPr>
              <w:t>CALCOLO</w:t>
            </w:r>
          </w:p>
        </w:tc>
      </w:tr>
      <w:tr w:rsidR="00EA6E08" w:rsidRPr="00587C49" w:rsidTr="000461D5">
        <w:trPr>
          <w:trHeight w:val="18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0461D5">
            <w:pPr>
              <w:widowControl w:val="0"/>
              <w:kinsoku w:val="0"/>
              <w:snapToGrid w:val="0"/>
              <w:spacing w:before="120" w:after="120" w:line="240" w:lineRule="auto"/>
              <w:ind w:left="34"/>
              <w:rPr>
                <w:rFonts w:ascii="Arial" w:hAnsi="Arial" w:cs="Arial"/>
                <w:bCs/>
                <w:w w:val="105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461D5" w:rsidRPr="006716F7">
              <w:rPr>
                <w:rFonts w:ascii="Arial" w:hAnsi="Arial" w:cs="Arial"/>
                <w:bCs/>
                <w:w w:val="105"/>
                <w:lang w:eastAsia="ar-SA"/>
              </w:rPr>
              <w:t>…………………………………………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A8F" w:rsidRDefault="00800A8F" w:rsidP="00800A8F">
            <w:pPr>
              <w:widowControl w:val="0"/>
              <w:suppressAutoHyphens/>
              <w:kinsoku w:val="0"/>
              <w:snapToGrid w:val="0"/>
              <w:spacing w:after="0" w:line="240" w:lineRule="auto"/>
              <w:ind w:right="142"/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</w:pPr>
          </w:p>
          <w:p w:rsidR="00EA6E08" w:rsidRPr="006716F7" w:rsidRDefault="00EA6E08" w:rsidP="00800A8F">
            <w:pPr>
              <w:widowControl w:val="0"/>
              <w:suppressAutoHyphens/>
              <w:kinsoku w:val="0"/>
              <w:snapToGrid w:val="0"/>
              <w:spacing w:after="0" w:line="240" w:lineRule="auto"/>
              <w:ind w:right="142"/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  <w:t xml:space="preserve">Difficoltà </w:t>
            </w:r>
            <w:proofErr w:type="spellStart"/>
            <w:r w:rsidRPr="006716F7"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  <w:t>visuo</w:t>
            </w:r>
            <w:proofErr w:type="spellEnd"/>
            <w:r w:rsidR="004617C4"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  <w:t xml:space="preserve">- </w:t>
            </w:r>
            <w:r w:rsidRPr="006716F7"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  <w:t>spaziali (es: quantificazione automatizzata)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6C7357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proofErr w:type="gramStart"/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spesso</w:t>
            </w:r>
            <w:proofErr w:type="gram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6C7357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proofErr w:type="gramStart"/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talvolta</w:t>
            </w:r>
            <w:proofErr w:type="gramEnd"/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6C7357">
            <w:pPr>
              <w:widowControl w:val="0"/>
              <w:numPr>
                <w:ilvl w:val="0"/>
                <w:numId w:val="3"/>
              </w:numPr>
              <w:tabs>
                <w:tab w:val="left" w:pos="325"/>
              </w:tabs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proofErr w:type="gramStart"/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mai</w:t>
            </w:r>
            <w:proofErr w:type="gramEnd"/>
          </w:p>
        </w:tc>
      </w:tr>
      <w:tr w:rsidR="00EA6E08" w:rsidRPr="00587C49" w:rsidTr="000461D5">
        <w:trPr>
          <w:trHeight w:val="18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0461D5">
            <w:pPr>
              <w:widowControl w:val="0"/>
              <w:kinsoku w:val="0"/>
              <w:snapToGrid w:val="0"/>
              <w:spacing w:before="120" w:after="120" w:line="240" w:lineRule="auto"/>
              <w:ind w:left="34"/>
              <w:rPr>
                <w:rFonts w:ascii="Arial" w:hAnsi="Arial" w:cs="Arial"/>
                <w:bCs/>
                <w:w w:val="105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461D5" w:rsidRPr="006716F7">
              <w:rPr>
                <w:rFonts w:ascii="Arial" w:hAnsi="Arial" w:cs="Arial"/>
                <w:bCs/>
                <w:w w:val="105"/>
                <w:lang w:eastAsia="ar-SA"/>
              </w:rPr>
              <w:t>…………………………………………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A8F" w:rsidRDefault="00800A8F" w:rsidP="00EA6E08">
            <w:pPr>
              <w:widowControl w:val="0"/>
              <w:suppressAutoHyphens/>
              <w:kinsoku w:val="0"/>
              <w:snapToGrid w:val="0"/>
              <w:spacing w:after="0" w:line="240" w:lineRule="auto"/>
              <w:ind w:right="142"/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</w:pPr>
          </w:p>
          <w:p w:rsidR="00EA6E08" w:rsidRPr="006716F7" w:rsidRDefault="00EA6E08" w:rsidP="00EA6E08">
            <w:pPr>
              <w:widowControl w:val="0"/>
              <w:suppressAutoHyphens/>
              <w:kinsoku w:val="0"/>
              <w:snapToGrid w:val="0"/>
              <w:spacing w:after="0" w:line="240" w:lineRule="auto"/>
              <w:ind w:right="142"/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  <w:t>Recupero di fatti numerici (es: tabelline)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6C7357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proofErr w:type="gramStart"/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raggiunto</w:t>
            </w:r>
            <w:proofErr w:type="gram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6C7357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proofErr w:type="gramStart"/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parziale</w:t>
            </w:r>
            <w:proofErr w:type="gramEnd"/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6C7357">
            <w:pPr>
              <w:widowControl w:val="0"/>
              <w:numPr>
                <w:ilvl w:val="0"/>
                <w:numId w:val="3"/>
              </w:numPr>
              <w:tabs>
                <w:tab w:val="left" w:pos="351"/>
              </w:tabs>
              <w:suppressAutoHyphens/>
              <w:kinsoku w:val="0"/>
              <w:snapToGrid w:val="0"/>
              <w:spacing w:before="120" w:after="120" w:line="240" w:lineRule="auto"/>
              <w:ind w:left="199" w:right="-8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proofErr w:type="gramStart"/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non</w:t>
            </w:r>
            <w:proofErr w:type="gramEnd"/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 </w:t>
            </w:r>
          </w:p>
          <w:p w:rsidR="00EA6E08" w:rsidRPr="006716F7" w:rsidRDefault="00EA6E08" w:rsidP="00EA6E08">
            <w:pPr>
              <w:widowControl w:val="0"/>
              <w:kinsoku w:val="0"/>
              <w:spacing w:before="120" w:after="120" w:line="240" w:lineRule="auto"/>
              <w:ind w:right="-89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proofErr w:type="gramStart"/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raggiunto</w:t>
            </w:r>
            <w:proofErr w:type="gramEnd"/>
          </w:p>
        </w:tc>
      </w:tr>
      <w:tr w:rsidR="00EA6E08" w:rsidRPr="00587C49" w:rsidTr="000461D5">
        <w:trPr>
          <w:trHeight w:val="18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0461D5" w:rsidP="000461D5">
            <w:pPr>
              <w:widowControl w:val="0"/>
              <w:kinsoku w:val="0"/>
              <w:snapToGrid w:val="0"/>
              <w:spacing w:before="120" w:after="120" w:line="240" w:lineRule="auto"/>
              <w:ind w:left="34"/>
              <w:rPr>
                <w:rFonts w:ascii="Arial" w:hAnsi="Arial" w:cs="Arial"/>
                <w:bCs/>
                <w:w w:val="105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6716F7" w:rsidRDefault="000461D5" w:rsidP="00EA6E08">
            <w:pPr>
              <w:widowControl w:val="0"/>
              <w:suppressAutoHyphens/>
              <w:kinsoku w:val="0"/>
              <w:snapToGrid w:val="0"/>
              <w:spacing w:after="0" w:line="240" w:lineRule="auto"/>
              <w:ind w:right="142"/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  <w:t>Automatizzazione</w:t>
            </w:r>
            <w:r w:rsidR="00EA6E08" w:rsidRPr="006716F7"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  <w:t xml:space="preserve"> dell’algoritmo procedurale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6C7357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proofErr w:type="gramStart"/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raggiunto</w:t>
            </w:r>
            <w:proofErr w:type="gram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6C7357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proofErr w:type="gramStart"/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parziale</w:t>
            </w:r>
            <w:proofErr w:type="gramEnd"/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6C7357">
            <w:pPr>
              <w:widowControl w:val="0"/>
              <w:numPr>
                <w:ilvl w:val="0"/>
                <w:numId w:val="3"/>
              </w:numPr>
              <w:tabs>
                <w:tab w:val="left" w:pos="351"/>
              </w:tabs>
              <w:suppressAutoHyphens/>
              <w:kinsoku w:val="0"/>
              <w:snapToGrid w:val="0"/>
              <w:spacing w:before="120" w:after="120" w:line="240" w:lineRule="auto"/>
              <w:ind w:left="199" w:right="-8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proofErr w:type="gramStart"/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non</w:t>
            </w:r>
            <w:proofErr w:type="gramEnd"/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 </w:t>
            </w:r>
          </w:p>
          <w:p w:rsidR="00EA6E08" w:rsidRPr="006716F7" w:rsidRDefault="00EA6E08" w:rsidP="00EA6E08">
            <w:pPr>
              <w:widowControl w:val="0"/>
              <w:kinsoku w:val="0"/>
              <w:spacing w:before="120" w:after="120" w:line="240" w:lineRule="auto"/>
              <w:ind w:right="-89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proofErr w:type="gramStart"/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raggiunto</w:t>
            </w:r>
            <w:proofErr w:type="gramEnd"/>
          </w:p>
        </w:tc>
      </w:tr>
      <w:tr w:rsidR="00EA6E08" w:rsidRPr="00587C49" w:rsidTr="000461D5">
        <w:trPr>
          <w:trHeight w:val="227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0461D5">
            <w:pPr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bCs/>
                <w:w w:val="105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lang w:eastAsia="ar-SA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461D5" w:rsidRPr="006716F7">
              <w:rPr>
                <w:rFonts w:ascii="Arial" w:hAnsi="Arial" w:cs="Arial"/>
                <w:bCs/>
                <w:w w:val="105"/>
                <w:lang w:eastAsia="ar-SA"/>
              </w:rPr>
              <w:t>…………………………………………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Errori di </w:t>
            </w:r>
            <w:proofErr w:type="spellStart"/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processamento</w:t>
            </w:r>
            <w:proofErr w:type="spellEnd"/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numerico (negli aspetti cardinali e ordinali e nella</w:t>
            </w:r>
            <w:proofErr w:type="gramStart"/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</w:t>
            </w:r>
            <w:proofErr w:type="gramEnd"/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corrispondenza tra numero e quantità)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6C7357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proofErr w:type="gramStart"/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spesso</w:t>
            </w:r>
            <w:proofErr w:type="gram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6C7357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proofErr w:type="gramStart"/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talvolta</w:t>
            </w:r>
            <w:proofErr w:type="gramEnd"/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6C7357">
            <w:pPr>
              <w:widowControl w:val="0"/>
              <w:numPr>
                <w:ilvl w:val="0"/>
                <w:numId w:val="3"/>
              </w:numPr>
              <w:tabs>
                <w:tab w:val="left" w:pos="325"/>
              </w:tabs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proofErr w:type="gramStart"/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mai</w:t>
            </w:r>
            <w:proofErr w:type="gramEnd"/>
          </w:p>
        </w:tc>
      </w:tr>
      <w:tr w:rsidR="00EA6E08" w:rsidRPr="00587C49" w:rsidTr="000461D5">
        <w:trPr>
          <w:trHeight w:val="18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0461D5" w:rsidP="000461D5">
            <w:pPr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bCs/>
                <w:w w:val="105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right="14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Uso degli algoritmi di base </w:t>
            </w:r>
            <w:proofErr w:type="gramStart"/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del</w:t>
            </w:r>
            <w:proofErr w:type="gramEnd"/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calcolo (scritto e a mente)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6C7357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proofErr w:type="gramStart"/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  <w:proofErr w:type="gram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6C7357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proofErr w:type="gramStart"/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parziale</w:t>
            </w:r>
            <w:proofErr w:type="gramEnd"/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6C7357">
            <w:pPr>
              <w:widowControl w:val="0"/>
              <w:numPr>
                <w:ilvl w:val="0"/>
                <w:numId w:val="3"/>
              </w:numPr>
              <w:tabs>
                <w:tab w:val="left" w:pos="351"/>
              </w:tabs>
              <w:suppressAutoHyphens/>
              <w:kinsoku w:val="0"/>
              <w:snapToGrid w:val="0"/>
              <w:spacing w:before="120" w:after="120" w:line="240" w:lineRule="auto"/>
              <w:ind w:left="199" w:right="-8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proofErr w:type="gramStart"/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non</w:t>
            </w:r>
            <w:proofErr w:type="gramEnd"/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 </w:t>
            </w:r>
          </w:p>
          <w:p w:rsidR="00EA6E08" w:rsidRPr="006716F7" w:rsidRDefault="00EA6E08" w:rsidP="00EA6E08">
            <w:pPr>
              <w:widowControl w:val="0"/>
              <w:kinsoku w:val="0"/>
              <w:spacing w:before="120" w:after="120" w:line="240" w:lineRule="auto"/>
              <w:ind w:right="-89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proofErr w:type="gramStart"/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adeguato</w:t>
            </w:r>
            <w:proofErr w:type="gramEnd"/>
          </w:p>
        </w:tc>
      </w:tr>
      <w:tr w:rsidR="00EA6E08" w:rsidRPr="00587C49" w:rsidTr="000461D5">
        <w:trPr>
          <w:trHeight w:val="18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0461D5" w:rsidP="000461D5">
            <w:pPr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bCs/>
                <w:w w:val="105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right="142"/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  <w:t xml:space="preserve">Capacità di </w:t>
            </w:r>
            <w:proofErr w:type="spellStart"/>
            <w:r w:rsidRPr="006716F7"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  <w:t>problem</w:t>
            </w:r>
            <w:proofErr w:type="spellEnd"/>
            <w:r w:rsidRPr="006716F7"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6716F7"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  <w:t>solving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6C7357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proofErr w:type="gramStart"/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  <w:proofErr w:type="gram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6C7357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proofErr w:type="gramStart"/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parziale</w:t>
            </w:r>
            <w:proofErr w:type="gramEnd"/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6C7357">
            <w:pPr>
              <w:widowControl w:val="0"/>
              <w:numPr>
                <w:ilvl w:val="0"/>
                <w:numId w:val="3"/>
              </w:numPr>
              <w:tabs>
                <w:tab w:val="left" w:pos="351"/>
              </w:tabs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proofErr w:type="gramStart"/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non</w:t>
            </w:r>
            <w:proofErr w:type="gramEnd"/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 </w:t>
            </w:r>
          </w:p>
          <w:p w:rsidR="00EA6E08" w:rsidRPr="006716F7" w:rsidRDefault="00EA6E08" w:rsidP="00EA6E08">
            <w:pPr>
              <w:widowControl w:val="0"/>
              <w:kinsoku w:val="0"/>
              <w:spacing w:before="120" w:after="120" w:line="240" w:lineRule="auto"/>
              <w:ind w:right="-108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proofErr w:type="gramStart"/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  <w:proofErr w:type="gramEnd"/>
          </w:p>
        </w:tc>
      </w:tr>
      <w:tr w:rsidR="00EA6E08" w:rsidRPr="00587C49" w:rsidTr="000461D5">
        <w:trPr>
          <w:trHeight w:val="18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0461D5" w:rsidP="000461D5">
            <w:pPr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bCs/>
                <w:w w:val="105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right="14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Comprensione del testo di un problema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6C7357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proofErr w:type="gramStart"/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  <w:proofErr w:type="gram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6C7357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proofErr w:type="gramStart"/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parziale</w:t>
            </w:r>
            <w:proofErr w:type="gramEnd"/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6C7357">
            <w:pPr>
              <w:widowControl w:val="0"/>
              <w:numPr>
                <w:ilvl w:val="0"/>
                <w:numId w:val="3"/>
              </w:numPr>
              <w:tabs>
                <w:tab w:val="left" w:pos="351"/>
              </w:tabs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proofErr w:type="gramStart"/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non</w:t>
            </w:r>
            <w:proofErr w:type="gramEnd"/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 </w:t>
            </w:r>
          </w:p>
          <w:p w:rsidR="00EA6E08" w:rsidRPr="006716F7" w:rsidRDefault="00EA6E08" w:rsidP="00EA6E08">
            <w:pPr>
              <w:widowControl w:val="0"/>
              <w:kinsoku w:val="0"/>
              <w:spacing w:before="120" w:after="120" w:line="240" w:lineRule="auto"/>
              <w:ind w:right="-108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proofErr w:type="gramStart"/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  <w:proofErr w:type="gramEnd"/>
          </w:p>
        </w:tc>
      </w:tr>
    </w:tbl>
    <w:p w:rsidR="00ED0491" w:rsidRDefault="00ED0491" w:rsidP="00C86F8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4617C4" w:rsidRDefault="00ED0491" w:rsidP="00ED04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br w:type="page"/>
      </w:r>
    </w:p>
    <w:p w:rsidR="00345CDA" w:rsidRPr="006716F7" w:rsidRDefault="00345CDA" w:rsidP="004C7FB5">
      <w:pPr>
        <w:ind w:left="-284" w:right="-56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6716F7">
        <w:rPr>
          <w:rFonts w:ascii="Arial" w:eastAsia="Times New Roman" w:hAnsi="Arial" w:cs="Arial"/>
          <w:sz w:val="24"/>
          <w:szCs w:val="24"/>
          <w:lang w:eastAsia="ar-SA"/>
        </w:rPr>
        <w:lastRenderedPageBreak/>
        <w:t>SI RITIENE OPPORTUNO AGGIUNGERE ALCUNI INDICA</w:t>
      </w:r>
      <w:r w:rsidR="00235C63">
        <w:rPr>
          <w:rFonts w:ascii="Arial" w:eastAsia="Times New Roman" w:hAnsi="Arial" w:cs="Arial"/>
          <w:sz w:val="24"/>
          <w:szCs w:val="24"/>
          <w:lang w:eastAsia="ar-SA"/>
        </w:rPr>
        <w:t>TORI RIFERITI IN MANIERA SPECIFI</w:t>
      </w:r>
      <w:r w:rsidRPr="006716F7">
        <w:rPr>
          <w:rFonts w:ascii="Arial" w:eastAsia="Times New Roman" w:hAnsi="Arial" w:cs="Arial"/>
          <w:sz w:val="24"/>
          <w:szCs w:val="24"/>
          <w:lang w:eastAsia="ar-SA"/>
        </w:rPr>
        <w:t xml:space="preserve">CA ALL’APPRENDIMENTO DELLE </w:t>
      </w:r>
      <w:r w:rsidRPr="004C7FB5">
        <w:rPr>
          <w:rFonts w:ascii="Arial" w:eastAsia="Times New Roman" w:hAnsi="Arial" w:cs="Arial"/>
          <w:b/>
          <w:sz w:val="24"/>
          <w:szCs w:val="24"/>
          <w:lang w:eastAsia="ar-SA"/>
        </w:rPr>
        <w:t>LINGUE STRANIERE</w:t>
      </w:r>
      <w:proofErr w:type="gramEnd"/>
    </w:p>
    <w:tbl>
      <w:tblPr>
        <w:tblW w:w="107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387"/>
        <w:gridCol w:w="1701"/>
        <w:gridCol w:w="1985"/>
        <w:gridCol w:w="1701"/>
      </w:tblGrid>
      <w:tr w:rsidR="00345CDA" w:rsidRPr="00587C49" w:rsidTr="0087369E">
        <w:trPr>
          <w:trHeight w:val="285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suppressAutoHyphens/>
              <w:snapToGrid w:val="0"/>
              <w:spacing w:before="240" w:after="240" w:line="240" w:lineRule="auto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lang w:eastAsia="ar-SA"/>
              </w:rPr>
              <w:t>APPRENDIMENTO DELLE LINGUE STRANIERE</w:t>
            </w:r>
          </w:p>
        </w:tc>
      </w:tr>
      <w:tr w:rsidR="00A54275" w:rsidRPr="00587C49" w:rsidTr="0087369E">
        <w:trPr>
          <w:trHeight w:val="38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75" w:rsidRPr="00ED0491" w:rsidRDefault="00A54275" w:rsidP="00302EBA">
            <w:pPr>
              <w:widowControl w:val="0"/>
              <w:tabs>
                <w:tab w:val="left" w:pos="176"/>
              </w:tabs>
              <w:suppressAutoHyphens/>
              <w:kinsoku w:val="0"/>
              <w:snapToGrid w:val="0"/>
              <w:spacing w:before="120" w:after="120" w:line="240" w:lineRule="auto"/>
              <w:ind w:left="176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6716F7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>Pronuncia difficoltosa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75" w:rsidRPr="0088435D" w:rsidRDefault="00D32E30" w:rsidP="006C7357">
            <w:pPr>
              <w:pStyle w:val="Elencoacolori-Colore11"/>
              <w:widowControl w:val="0"/>
              <w:numPr>
                <w:ilvl w:val="0"/>
                <w:numId w:val="11"/>
              </w:numPr>
              <w:suppressAutoHyphens/>
              <w:kinsoku w:val="0"/>
              <w:snapToGrid w:val="0"/>
              <w:spacing w:before="120" w:after="120" w:line="360" w:lineRule="auto"/>
              <w:ind w:left="459" w:hanging="425"/>
              <w:rPr>
                <w:rFonts w:ascii="Arial" w:hAnsi="Arial" w:cs="Arial"/>
                <w:b/>
                <w:spacing w:val="2"/>
                <w:w w:val="110"/>
                <w:sz w:val="20"/>
                <w:szCs w:val="20"/>
                <w:lang w:eastAsia="ar-SA"/>
              </w:rPr>
            </w:pPr>
            <w:proofErr w:type="gramStart"/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spesso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75" w:rsidRPr="00D32E30" w:rsidRDefault="00D32E30" w:rsidP="006C7357">
            <w:pPr>
              <w:pStyle w:val="Paragrafoelenco"/>
              <w:widowControl w:val="0"/>
              <w:numPr>
                <w:ilvl w:val="0"/>
                <w:numId w:val="11"/>
              </w:numPr>
              <w:suppressAutoHyphens/>
              <w:kinsoku w:val="0"/>
              <w:snapToGrid w:val="0"/>
              <w:spacing w:before="120" w:after="120" w:line="360" w:lineRule="auto"/>
              <w:ind w:left="743" w:hanging="578"/>
              <w:rPr>
                <w:rFonts w:ascii="Arial" w:hAnsi="Arial" w:cs="Arial"/>
                <w:b/>
                <w:spacing w:val="2"/>
                <w:w w:val="110"/>
                <w:sz w:val="24"/>
                <w:szCs w:val="24"/>
                <w:lang w:eastAsia="ar-SA"/>
              </w:rPr>
            </w:pPr>
            <w:proofErr w:type="gramStart"/>
            <w:r w:rsidRPr="00D32E30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talvolta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4275" w:rsidRDefault="00D32E30" w:rsidP="006C7357">
            <w:pPr>
              <w:pStyle w:val="Elencoacolori-Colore11"/>
              <w:numPr>
                <w:ilvl w:val="0"/>
                <w:numId w:val="11"/>
              </w:numPr>
              <w:spacing w:before="120" w:after="120" w:line="360" w:lineRule="auto"/>
              <w:rPr>
                <w:rFonts w:ascii="Arial" w:hAnsi="Arial" w:cs="Arial"/>
                <w:spacing w:val="2"/>
                <w:w w:val="110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hAnsi="Arial" w:cs="Arial"/>
                <w:spacing w:val="2"/>
                <w:w w:val="110"/>
                <w:sz w:val="20"/>
                <w:szCs w:val="20"/>
                <w:lang w:eastAsia="ar-SA"/>
              </w:rPr>
              <w:t>mai</w:t>
            </w:r>
            <w:proofErr w:type="gramEnd"/>
          </w:p>
          <w:p w:rsidR="00ED0491" w:rsidRPr="00ED0491" w:rsidRDefault="00ED0491" w:rsidP="00ED0491">
            <w:pPr>
              <w:pStyle w:val="Elencoacolori-Colore11"/>
              <w:spacing w:before="120" w:after="120" w:line="360" w:lineRule="auto"/>
              <w:rPr>
                <w:rFonts w:ascii="Arial" w:hAnsi="Arial" w:cs="Arial"/>
                <w:spacing w:val="2"/>
                <w:w w:val="110"/>
                <w:sz w:val="20"/>
                <w:szCs w:val="20"/>
                <w:lang w:eastAsia="ar-SA"/>
              </w:rPr>
            </w:pPr>
          </w:p>
        </w:tc>
      </w:tr>
      <w:tr w:rsidR="00A54275" w:rsidRPr="00587C49" w:rsidTr="0087369E">
        <w:trPr>
          <w:trHeight w:val="394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75" w:rsidRDefault="00A54275" w:rsidP="00ED0491">
            <w:pPr>
              <w:widowControl w:val="0"/>
              <w:suppressAutoHyphens/>
              <w:kinsoku w:val="0"/>
              <w:spacing w:before="120" w:after="120" w:line="240" w:lineRule="auto"/>
              <w:ind w:left="176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6716F7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 xml:space="preserve">Difficoltà di acquisizione degli automatismi </w:t>
            </w:r>
          </w:p>
          <w:p w:rsidR="00A54275" w:rsidRPr="006716F7" w:rsidRDefault="00A54275" w:rsidP="00ED0491">
            <w:pPr>
              <w:widowControl w:val="0"/>
              <w:suppressAutoHyphens/>
              <w:kinsoku w:val="0"/>
              <w:spacing w:before="120" w:after="120" w:line="240" w:lineRule="auto"/>
              <w:ind w:left="176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proofErr w:type="gramStart"/>
            <w:r w:rsidRPr="006716F7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>grammaticali</w:t>
            </w:r>
            <w:proofErr w:type="gramEnd"/>
            <w:r w:rsidRPr="006716F7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 xml:space="preserve"> di base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75" w:rsidRPr="00D32E30" w:rsidRDefault="00D32E30" w:rsidP="006C7357">
            <w:pPr>
              <w:pStyle w:val="Paragrafoelenco"/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360" w:lineRule="auto"/>
              <w:ind w:left="459" w:hanging="425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proofErr w:type="gramStart"/>
            <w:r w:rsidRPr="00D32E30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spesso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75" w:rsidRPr="00D32E30" w:rsidRDefault="00D32E30" w:rsidP="006C7357">
            <w:pPr>
              <w:pStyle w:val="Paragrafoelenco"/>
              <w:widowControl w:val="0"/>
              <w:numPr>
                <w:ilvl w:val="0"/>
                <w:numId w:val="12"/>
              </w:numPr>
              <w:suppressAutoHyphens/>
              <w:kinsoku w:val="0"/>
              <w:spacing w:before="120" w:after="120" w:line="360" w:lineRule="auto"/>
              <w:ind w:hanging="544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proofErr w:type="gramStart"/>
            <w:r w:rsidRPr="00D32E30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talvolta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E30" w:rsidRDefault="00D32E30" w:rsidP="006C7357">
            <w:pPr>
              <w:pStyle w:val="Elencoacolori-Colore11"/>
              <w:numPr>
                <w:ilvl w:val="0"/>
                <w:numId w:val="11"/>
              </w:numPr>
              <w:spacing w:before="120" w:after="120" w:line="360" w:lineRule="auto"/>
              <w:rPr>
                <w:rFonts w:ascii="Arial" w:hAnsi="Arial" w:cs="Arial"/>
                <w:spacing w:val="2"/>
                <w:w w:val="110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hAnsi="Arial" w:cs="Arial"/>
                <w:spacing w:val="2"/>
                <w:w w:val="110"/>
                <w:sz w:val="20"/>
                <w:szCs w:val="20"/>
                <w:lang w:eastAsia="ar-SA"/>
              </w:rPr>
              <w:t>mai</w:t>
            </w:r>
            <w:proofErr w:type="gramEnd"/>
          </w:p>
          <w:p w:rsidR="00A54275" w:rsidRPr="006716F7" w:rsidRDefault="00A54275" w:rsidP="00ED0491">
            <w:pPr>
              <w:widowControl w:val="0"/>
              <w:suppressAutoHyphens/>
              <w:kinsoku w:val="0"/>
              <w:spacing w:before="120" w:after="120" w:line="36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</w:p>
        </w:tc>
      </w:tr>
      <w:tr w:rsidR="00A54275" w:rsidRPr="00587C49" w:rsidTr="0087369E">
        <w:trPr>
          <w:trHeight w:val="435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75" w:rsidRPr="006716F7" w:rsidRDefault="00A54275" w:rsidP="00ED0491">
            <w:pPr>
              <w:widowControl w:val="0"/>
              <w:suppressAutoHyphens/>
              <w:kinsoku w:val="0"/>
              <w:spacing w:before="120" w:after="120" w:line="240" w:lineRule="auto"/>
              <w:ind w:left="176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6716F7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 xml:space="preserve">Difficoltà nella scrittura </w:t>
            </w:r>
            <w:r w:rsidR="00ED0491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>(</w:t>
            </w:r>
            <w:r w:rsidR="00D61795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>copiare dalla lavagna</w:t>
            </w:r>
            <w:proofErr w:type="gramStart"/>
            <w:r w:rsidR="00D61795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75" w:rsidRPr="006716F7" w:rsidRDefault="00D32E30" w:rsidP="006C7357">
            <w:pPr>
              <w:pStyle w:val="Elencoacolori-Colore11"/>
              <w:widowControl w:val="0"/>
              <w:numPr>
                <w:ilvl w:val="0"/>
                <w:numId w:val="11"/>
              </w:numPr>
              <w:suppressAutoHyphens/>
              <w:kinsoku w:val="0"/>
              <w:snapToGrid w:val="0"/>
              <w:spacing w:before="120" w:after="120" w:line="360" w:lineRule="auto"/>
              <w:ind w:left="459" w:hanging="425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proofErr w:type="gramStart"/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spesso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75" w:rsidRPr="0088435D" w:rsidRDefault="00D32E30" w:rsidP="006C7357">
            <w:pPr>
              <w:pStyle w:val="Elencoacolori-Colore11"/>
              <w:widowControl w:val="0"/>
              <w:numPr>
                <w:ilvl w:val="0"/>
                <w:numId w:val="11"/>
              </w:numPr>
              <w:suppressAutoHyphens/>
              <w:kinsoku w:val="0"/>
              <w:spacing w:before="120" w:after="120" w:line="360" w:lineRule="auto"/>
              <w:ind w:left="176" w:firstLine="0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proofErr w:type="gramStart"/>
            <w:r w:rsidRPr="00D32E30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talvolta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E30" w:rsidRDefault="00D32E30" w:rsidP="006C7357">
            <w:pPr>
              <w:pStyle w:val="Elencoacolori-Colore11"/>
              <w:numPr>
                <w:ilvl w:val="0"/>
                <w:numId w:val="11"/>
              </w:numPr>
              <w:spacing w:before="120" w:after="120" w:line="360" w:lineRule="auto"/>
              <w:rPr>
                <w:rFonts w:ascii="Arial" w:hAnsi="Arial" w:cs="Arial"/>
                <w:spacing w:val="2"/>
                <w:w w:val="110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hAnsi="Arial" w:cs="Arial"/>
                <w:spacing w:val="2"/>
                <w:w w:val="110"/>
                <w:sz w:val="20"/>
                <w:szCs w:val="20"/>
                <w:lang w:eastAsia="ar-SA"/>
              </w:rPr>
              <w:t>mai</w:t>
            </w:r>
            <w:proofErr w:type="gramEnd"/>
          </w:p>
          <w:p w:rsidR="00A54275" w:rsidRDefault="00A54275" w:rsidP="00ED0491">
            <w:pPr>
              <w:pStyle w:val="Elencoacolori-Colore11"/>
              <w:spacing w:before="120" w:after="120" w:line="36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</w:p>
          <w:p w:rsidR="00ED0491" w:rsidRPr="006716F7" w:rsidRDefault="00ED0491" w:rsidP="00ED0491">
            <w:pPr>
              <w:pStyle w:val="Elencoacolori-Colore11"/>
              <w:spacing w:before="120" w:after="120" w:line="36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</w:p>
        </w:tc>
      </w:tr>
      <w:tr w:rsidR="00D61795" w:rsidRPr="00587C49" w:rsidTr="0087369E">
        <w:trPr>
          <w:trHeight w:val="250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95" w:rsidRPr="006716F7" w:rsidRDefault="00D61795" w:rsidP="00ED0491">
            <w:pPr>
              <w:widowControl w:val="0"/>
              <w:suppressAutoHyphens/>
              <w:kinsoku w:val="0"/>
              <w:spacing w:before="120" w:after="120"/>
              <w:ind w:left="176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6716F7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>Difficoltà nella scrittura</w:t>
            </w:r>
            <w:r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 xml:space="preserve"> autonoma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95" w:rsidRPr="00D32E30" w:rsidRDefault="00D32E30" w:rsidP="006C7357">
            <w:pPr>
              <w:pStyle w:val="Paragrafoelenco"/>
              <w:widowControl w:val="0"/>
              <w:numPr>
                <w:ilvl w:val="0"/>
                <w:numId w:val="11"/>
              </w:numPr>
              <w:suppressAutoHyphens/>
              <w:kinsoku w:val="0"/>
              <w:spacing w:before="120" w:after="120" w:line="360" w:lineRule="auto"/>
              <w:ind w:left="459" w:hanging="425"/>
              <w:rPr>
                <w:rFonts w:ascii="Arial" w:hAnsi="Arial" w:cs="Arial"/>
                <w:spacing w:val="2"/>
                <w:w w:val="110"/>
                <w:sz w:val="20"/>
                <w:szCs w:val="20"/>
                <w:lang w:eastAsia="ar-SA"/>
              </w:rPr>
            </w:pPr>
            <w:proofErr w:type="gramStart"/>
            <w:r w:rsidRPr="00D32E30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spesso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95" w:rsidRPr="0088435D" w:rsidRDefault="00D32E30" w:rsidP="006C7357">
            <w:pPr>
              <w:pStyle w:val="Elencoacolori-Colore11"/>
              <w:widowControl w:val="0"/>
              <w:numPr>
                <w:ilvl w:val="0"/>
                <w:numId w:val="11"/>
              </w:numPr>
              <w:tabs>
                <w:tab w:val="left" w:pos="176"/>
              </w:tabs>
              <w:suppressAutoHyphens/>
              <w:kinsoku w:val="0"/>
              <w:spacing w:before="120" w:after="120" w:line="360" w:lineRule="auto"/>
              <w:ind w:left="176" w:firstLine="0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proofErr w:type="gramStart"/>
            <w:r w:rsidRPr="00D32E30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talvolta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E30" w:rsidRDefault="00D32E30" w:rsidP="006C7357">
            <w:pPr>
              <w:pStyle w:val="Elencoacolori-Colore11"/>
              <w:numPr>
                <w:ilvl w:val="0"/>
                <w:numId w:val="11"/>
              </w:numPr>
              <w:spacing w:before="120" w:after="120" w:line="360" w:lineRule="auto"/>
              <w:rPr>
                <w:rFonts w:ascii="Arial" w:hAnsi="Arial" w:cs="Arial"/>
                <w:spacing w:val="2"/>
                <w:w w:val="110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hAnsi="Arial" w:cs="Arial"/>
                <w:spacing w:val="2"/>
                <w:w w:val="110"/>
                <w:sz w:val="20"/>
                <w:szCs w:val="20"/>
                <w:lang w:eastAsia="ar-SA"/>
              </w:rPr>
              <w:t>mai</w:t>
            </w:r>
            <w:proofErr w:type="gramEnd"/>
          </w:p>
          <w:p w:rsidR="00D61795" w:rsidRDefault="00D61795" w:rsidP="00ED0491">
            <w:pPr>
              <w:widowControl w:val="0"/>
              <w:suppressAutoHyphens/>
              <w:kinsoku w:val="0"/>
              <w:spacing w:before="120" w:after="120" w:line="360" w:lineRule="auto"/>
              <w:ind w:left="720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</w:p>
          <w:p w:rsidR="00ED0491" w:rsidRPr="0088435D" w:rsidRDefault="00ED0491" w:rsidP="00ED0491">
            <w:pPr>
              <w:widowControl w:val="0"/>
              <w:suppressAutoHyphens/>
              <w:kinsoku w:val="0"/>
              <w:spacing w:before="120" w:after="120" w:line="360" w:lineRule="auto"/>
              <w:ind w:left="720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</w:p>
        </w:tc>
      </w:tr>
      <w:tr w:rsidR="00A54275" w:rsidRPr="00587C49" w:rsidTr="0087369E">
        <w:trPr>
          <w:trHeight w:val="309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75" w:rsidRDefault="00A54275" w:rsidP="00ED0491">
            <w:pPr>
              <w:widowControl w:val="0"/>
              <w:suppressAutoHyphens/>
              <w:kinsoku w:val="0"/>
              <w:spacing w:before="120" w:after="120" w:line="240" w:lineRule="auto"/>
              <w:ind w:left="176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6716F7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>Difficoltà</w:t>
            </w:r>
            <w:r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>nell’</w:t>
            </w:r>
            <w:r w:rsidRPr="006716F7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 xml:space="preserve"> </w:t>
            </w:r>
            <w:proofErr w:type="gramEnd"/>
            <w:r w:rsidRPr="006716F7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>acquisizione</w:t>
            </w:r>
            <w:r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 xml:space="preserve"> del</w:t>
            </w:r>
            <w:r w:rsidRPr="006716F7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 xml:space="preserve"> nuovo lessico</w:t>
            </w:r>
          </w:p>
          <w:p w:rsidR="00A54275" w:rsidRPr="006716F7" w:rsidRDefault="00A54275" w:rsidP="00ED0491">
            <w:pPr>
              <w:widowControl w:val="0"/>
              <w:suppressAutoHyphens/>
              <w:kinsoku w:val="0"/>
              <w:spacing w:before="120" w:after="12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75" w:rsidRPr="00D32E30" w:rsidRDefault="00D32E30" w:rsidP="006C7357">
            <w:pPr>
              <w:pStyle w:val="Paragrafoelenco"/>
              <w:widowControl w:val="0"/>
              <w:numPr>
                <w:ilvl w:val="0"/>
                <w:numId w:val="11"/>
              </w:numPr>
              <w:suppressAutoHyphens/>
              <w:kinsoku w:val="0"/>
              <w:spacing w:before="120" w:after="120" w:line="360" w:lineRule="auto"/>
              <w:ind w:left="459" w:hanging="425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proofErr w:type="gramStart"/>
            <w:r w:rsidRPr="00D32E30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spesso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75" w:rsidRPr="0088435D" w:rsidRDefault="00D32E30" w:rsidP="006C7357">
            <w:pPr>
              <w:pStyle w:val="Elencoacolori-Colore11"/>
              <w:widowControl w:val="0"/>
              <w:numPr>
                <w:ilvl w:val="0"/>
                <w:numId w:val="11"/>
              </w:numPr>
              <w:suppressAutoHyphens/>
              <w:kinsoku w:val="0"/>
              <w:spacing w:before="120" w:after="120" w:line="360" w:lineRule="auto"/>
              <w:ind w:left="743" w:hanging="567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proofErr w:type="gramStart"/>
            <w:r w:rsidRPr="00D32E30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talvolta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E30" w:rsidRDefault="00D32E30" w:rsidP="006C7357">
            <w:pPr>
              <w:pStyle w:val="Elencoacolori-Colore11"/>
              <w:numPr>
                <w:ilvl w:val="0"/>
                <w:numId w:val="11"/>
              </w:numPr>
              <w:spacing w:before="120" w:after="120" w:line="360" w:lineRule="auto"/>
              <w:rPr>
                <w:rFonts w:ascii="Arial" w:hAnsi="Arial" w:cs="Arial"/>
                <w:spacing w:val="2"/>
                <w:w w:val="110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hAnsi="Arial" w:cs="Arial"/>
                <w:spacing w:val="2"/>
                <w:w w:val="110"/>
                <w:sz w:val="20"/>
                <w:szCs w:val="20"/>
                <w:lang w:eastAsia="ar-SA"/>
              </w:rPr>
              <w:t>mai</w:t>
            </w:r>
            <w:proofErr w:type="gramEnd"/>
          </w:p>
          <w:p w:rsidR="00A54275" w:rsidRPr="006716F7" w:rsidRDefault="00A54275" w:rsidP="00ED0491">
            <w:pPr>
              <w:widowControl w:val="0"/>
              <w:suppressAutoHyphens/>
              <w:kinsoku w:val="0"/>
              <w:spacing w:before="120" w:after="120" w:line="36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</w:p>
        </w:tc>
      </w:tr>
      <w:tr w:rsidR="00A54275" w:rsidRPr="00587C49" w:rsidTr="0087369E">
        <w:trPr>
          <w:trHeight w:val="390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75" w:rsidRDefault="00CF5B11" w:rsidP="00ED0491">
            <w:pPr>
              <w:widowControl w:val="0"/>
              <w:suppressAutoHyphens/>
              <w:kinsoku w:val="0"/>
              <w:spacing w:before="120" w:after="120" w:line="240" w:lineRule="auto"/>
              <w:ind w:left="176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>Differenze</w:t>
            </w:r>
            <w:r w:rsidR="00A54275" w:rsidRPr="006716F7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 xml:space="preserve"> tra comprensione del testo scritto e orale</w:t>
            </w:r>
          </w:p>
          <w:p w:rsidR="00ED0491" w:rsidRPr="006716F7" w:rsidRDefault="00ED0491" w:rsidP="00ED0491">
            <w:pPr>
              <w:widowControl w:val="0"/>
              <w:suppressAutoHyphens/>
              <w:kinsoku w:val="0"/>
              <w:spacing w:before="120" w:after="120" w:line="240" w:lineRule="auto"/>
              <w:ind w:left="176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75" w:rsidRPr="00D32E30" w:rsidRDefault="00D32E30" w:rsidP="006C7357">
            <w:pPr>
              <w:pStyle w:val="Paragrafoelenco"/>
              <w:widowControl w:val="0"/>
              <w:numPr>
                <w:ilvl w:val="0"/>
                <w:numId w:val="11"/>
              </w:numPr>
              <w:suppressAutoHyphens/>
              <w:kinsoku w:val="0"/>
              <w:spacing w:before="120" w:after="120" w:line="360" w:lineRule="auto"/>
              <w:ind w:left="459" w:hanging="459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proofErr w:type="gramStart"/>
            <w:r w:rsidRPr="00D32E30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spesso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75" w:rsidRPr="00D32E30" w:rsidRDefault="00D32E30" w:rsidP="006C7357">
            <w:pPr>
              <w:pStyle w:val="Paragrafoelenco"/>
              <w:widowControl w:val="0"/>
              <w:numPr>
                <w:ilvl w:val="0"/>
                <w:numId w:val="11"/>
              </w:numPr>
              <w:suppressAutoHyphens/>
              <w:kinsoku w:val="0"/>
              <w:spacing w:before="120" w:after="120" w:line="360" w:lineRule="auto"/>
              <w:ind w:left="743" w:hanging="567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proofErr w:type="gramStart"/>
            <w:r w:rsidRPr="00D32E30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talvolta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E30" w:rsidRDefault="00D32E30" w:rsidP="006C7357">
            <w:pPr>
              <w:pStyle w:val="Elencoacolori-Colore11"/>
              <w:numPr>
                <w:ilvl w:val="0"/>
                <w:numId w:val="11"/>
              </w:numPr>
              <w:spacing w:before="120" w:after="120" w:line="360" w:lineRule="auto"/>
              <w:rPr>
                <w:rFonts w:ascii="Arial" w:hAnsi="Arial" w:cs="Arial"/>
                <w:spacing w:val="2"/>
                <w:w w:val="110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hAnsi="Arial" w:cs="Arial"/>
                <w:spacing w:val="2"/>
                <w:w w:val="110"/>
                <w:sz w:val="20"/>
                <w:szCs w:val="20"/>
                <w:lang w:eastAsia="ar-SA"/>
              </w:rPr>
              <w:t>mai</w:t>
            </w:r>
            <w:proofErr w:type="gramEnd"/>
          </w:p>
          <w:p w:rsidR="00A54275" w:rsidRPr="006716F7" w:rsidRDefault="00A54275" w:rsidP="00ED0491">
            <w:pPr>
              <w:widowControl w:val="0"/>
              <w:suppressAutoHyphens/>
              <w:kinsoku w:val="0"/>
              <w:spacing w:before="120" w:after="120" w:line="36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</w:p>
        </w:tc>
      </w:tr>
      <w:tr w:rsidR="00A54275" w:rsidRPr="00587C49" w:rsidTr="0087369E">
        <w:trPr>
          <w:trHeight w:val="375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75" w:rsidRDefault="00CF5B11" w:rsidP="00E62FF3">
            <w:pPr>
              <w:widowControl w:val="0"/>
              <w:tabs>
                <w:tab w:val="left" w:pos="176"/>
              </w:tabs>
              <w:suppressAutoHyphens/>
              <w:kinsoku w:val="0"/>
              <w:spacing w:before="120" w:after="120" w:line="240" w:lineRule="auto"/>
              <w:ind w:left="176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>D</w:t>
            </w:r>
            <w:r w:rsidR="00A54275" w:rsidRPr="006716F7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>ifferenze tra produzione scritta e orale</w:t>
            </w:r>
          </w:p>
          <w:p w:rsidR="00ED0491" w:rsidRPr="006716F7" w:rsidRDefault="00ED0491" w:rsidP="00ED0491">
            <w:pPr>
              <w:widowControl w:val="0"/>
              <w:tabs>
                <w:tab w:val="left" w:pos="176"/>
              </w:tabs>
              <w:suppressAutoHyphens/>
              <w:kinsoku w:val="0"/>
              <w:spacing w:before="120" w:after="12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75" w:rsidRPr="00D32E30" w:rsidRDefault="00D32E30" w:rsidP="006C7357">
            <w:pPr>
              <w:pStyle w:val="Paragrafoelenco"/>
              <w:widowControl w:val="0"/>
              <w:numPr>
                <w:ilvl w:val="0"/>
                <w:numId w:val="11"/>
              </w:numPr>
              <w:suppressAutoHyphens/>
              <w:kinsoku w:val="0"/>
              <w:spacing w:before="120" w:after="120" w:line="360" w:lineRule="auto"/>
              <w:ind w:left="459" w:hanging="459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proofErr w:type="gramStart"/>
            <w:r w:rsidRPr="00D32E30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spesso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75" w:rsidRPr="00D32E30" w:rsidRDefault="00D32E30" w:rsidP="006C7357">
            <w:pPr>
              <w:pStyle w:val="Paragrafoelenco"/>
              <w:widowControl w:val="0"/>
              <w:numPr>
                <w:ilvl w:val="0"/>
                <w:numId w:val="11"/>
              </w:numPr>
              <w:tabs>
                <w:tab w:val="left" w:pos="318"/>
                <w:tab w:val="left" w:pos="743"/>
              </w:tabs>
              <w:suppressAutoHyphens/>
              <w:kinsoku w:val="0"/>
              <w:spacing w:before="120" w:after="120" w:line="360" w:lineRule="auto"/>
              <w:ind w:left="176" w:firstLine="0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proofErr w:type="gramStart"/>
            <w:r w:rsidRPr="00D32E30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talvolta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E30" w:rsidRDefault="00D32E30" w:rsidP="006C7357">
            <w:pPr>
              <w:pStyle w:val="Elencoacolori-Colore11"/>
              <w:numPr>
                <w:ilvl w:val="0"/>
                <w:numId w:val="11"/>
              </w:numPr>
              <w:spacing w:before="120" w:after="120" w:line="360" w:lineRule="auto"/>
              <w:rPr>
                <w:rFonts w:ascii="Arial" w:hAnsi="Arial" w:cs="Arial"/>
                <w:spacing w:val="2"/>
                <w:w w:val="110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hAnsi="Arial" w:cs="Arial"/>
                <w:spacing w:val="2"/>
                <w:w w:val="110"/>
                <w:sz w:val="20"/>
                <w:szCs w:val="20"/>
                <w:lang w:eastAsia="ar-SA"/>
              </w:rPr>
              <w:t>mai</w:t>
            </w:r>
            <w:proofErr w:type="gramEnd"/>
          </w:p>
          <w:p w:rsidR="00A54275" w:rsidRPr="006716F7" w:rsidRDefault="00A54275" w:rsidP="00ED0491">
            <w:pPr>
              <w:widowControl w:val="0"/>
              <w:suppressAutoHyphens/>
              <w:kinsoku w:val="0"/>
              <w:spacing w:before="120" w:after="120" w:line="36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</w:p>
        </w:tc>
      </w:tr>
      <w:tr w:rsidR="00A54275" w:rsidRPr="00587C49" w:rsidTr="00ED0491">
        <w:trPr>
          <w:trHeight w:val="1370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275" w:rsidRPr="006716F7" w:rsidRDefault="00A54275" w:rsidP="00ED0491">
            <w:pPr>
              <w:widowControl w:val="0"/>
              <w:suppressAutoHyphens/>
              <w:kinsoku w:val="0"/>
              <w:spacing w:before="120" w:after="120" w:line="240" w:lineRule="auto"/>
              <w:ind w:left="176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6716F7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>Altro</w:t>
            </w:r>
            <w:r w:rsidRPr="006716F7">
              <w:rPr>
                <w:rFonts w:ascii="Arial" w:eastAsia="Times New Roman" w:hAnsi="Arial" w:cs="Arial"/>
                <w:b/>
                <w:iCs/>
                <w:w w:val="105"/>
                <w:sz w:val="20"/>
                <w:szCs w:val="24"/>
                <w:lang w:eastAsia="ar-SA"/>
              </w:rPr>
              <w:t>:</w:t>
            </w:r>
          </w:p>
          <w:p w:rsidR="00A54275" w:rsidRPr="0088435D" w:rsidRDefault="00A54275" w:rsidP="00ED0491">
            <w:pPr>
              <w:suppressAutoHyphens/>
              <w:spacing w:before="120" w:after="120" w:line="240" w:lineRule="auto"/>
              <w:ind w:left="176"/>
              <w:rPr>
                <w:rFonts w:ascii="Arial" w:hAnsi="Arial" w:cs="Arial"/>
                <w:bCs/>
                <w:lang w:eastAsia="ar-SA"/>
              </w:rPr>
            </w:pPr>
            <w:r w:rsidRPr="006716F7">
              <w:rPr>
                <w:rFonts w:ascii="Arial" w:hAnsi="Arial" w:cs="Arial"/>
                <w:bCs/>
                <w:lang w:eastAsia="ar-SA"/>
              </w:rPr>
              <w:t>………………………………………………………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E30" w:rsidRDefault="00D32E30" w:rsidP="00ED0491">
            <w:pPr>
              <w:suppressAutoHyphens/>
              <w:spacing w:before="120" w:after="120" w:line="36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</w:p>
          <w:p w:rsidR="0088435D" w:rsidRPr="006716F7" w:rsidRDefault="0088435D" w:rsidP="00ED0491">
            <w:pPr>
              <w:suppressAutoHyphens/>
              <w:spacing w:before="120" w:after="120" w:line="36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>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275" w:rsidRDefault="00A54275" w:rsidP="00ED0491">
            <w:pPr>
              <w:suppressAutoHyphens/>
              <w:spacing w:before="120" w:after="120" w:line="36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</w:p>
          <w:p w:rsidR="0088435D" w:rsidRPr="006716F7" w:rsidRDefault="0088435D" w:rsidP="00ED0491">
            <w:pPr>
              <w:suppressAutoHyphens/>
              <w:spacing w:before="120" w:after="120" w:line="36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>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275" w:rsidRDefault="00A54275" w:rsidP="00ED0491">
            <w:pPr>
              <w:suppressAutoHyphens/>
              <w:spacing w:before="120" w:after="120" w:line="36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</w:p>
          <w:p w:rsidR="0088435D" w:rsidRPr="006716F7" w:rsidRDefault="0088435D" w:rsidP="00ED0491">
            <w:pPr>
              <w:suppressAutoHyphens/>
              <w:spacing w:before="120" w:after="120" w:line="36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>……………</w:t>
            </w:r>
          </w:p>
        </w:tc>
      </w:tr>
    </w:tbl>
    <w:p w:rsidR="00350312" w:rsidRPr="006716F7" w:rsidRDefault="00350312" w:rsidP="00EA6E08">
      <w:pPr>
        <w:pageBreakBefore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88"/>
        <w:gridCol w:w="6"/>
        <w:gridCol w:w="1701"/>
        <w:gridCol w:w="1722"/>
        <w:gridCol w:w="2673"/>
      </w:tblGrid>
      <w:tr w:rsidR="00EA6E08" w:rsidRPr="00587C49" w:rsidTr="0087369E">
        <w:trPr>
          <w:trHeight w:val="180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before="240" w:after="240" w:line="240" w:lineRule="auto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lang w:eastAsia="ar-SA"/>
              </w:rPr>
              <w:t>ALTRE CARATTERISTICHE DEL PROCESSO DI APPRENDIMENTO</w:t>
            </w:r>
          </w:p>
        </w:tc>
      </w:tr>
      <w:tr w:rsidR="00EA6E08" w:rsidRPr="00587C49" w:rsidTr="0087369E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lang w:eastAsia="ar-SA"/>
              </w:rPr>
            </w:pPr>
          </w:p>
          <w:p w:rsidR="00EA6E08" w:rsidRPr="006716F7" w:rsidRDefault="00EA6E08" w:rsidP="00EA6E08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(Dati rilevabili se presenti nella diagnosi</w:t>
            </w:r>
            <w:proofErr w:type="gramStart"/>
            <w:r w:rsidRPr="006716F7">
              <w:rPr>
                <w:rFonts w:ascii="Arial" w:hAnsi="Arial" w:cs="Arial"/>
                <w:sz w:val="20"/>
                <w:szCs w:val="20"/>
                <w:lang w:eastAsia="ar-SA"/>
              </w:rPr>
              <w:t>)</w:t>
            </w:r>
            <w:proofErr w:type="gramEnd"/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OSSERVAZIONE IN CLASSE</w:t>
            </w:r>
          </w:p>
          <w:p w:rsidR="00EA6E08" w:rsidRPr="006716F7" w:rsidRDefault="00EA6E08" w:rsidP="00EA6E08">
            <w:pPr>
              <w:suppressAutoHyphens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sz w:val="20"/>
                <w:szCs w:val="20"/>
                <w:lang w:eastAsia="ar-SA"/>
              </w:rPr>
              <w:t>(dati rilevati direttamente dagli insegnanti</w:t>
            </w:r>
            <w:proofErr w:type="gramStart"/>
            <w:r w:rsidRPr="006716F7">
              <w:rPr>
                <w:rFonts w:ascii="Arial" w:hAnsi="Arial" w:cs="Arial"/>
                <w:sz w:val="20"/>
                <w:szCs w:val="20"/>
                <w:lang w:eastAsia="ar-SA"/>
              </w:rPr>
              <w:t>)</w:t>
            </w:r>
            <w:proofErr w:type="gramEnd"/>
          </w:p>
        </w:tc>
      </w:tr>
      <w:tr w:rsidR="00EA6E08" w:rsidRPr="00587C49" w:rsidTr="0087369E">
        <w:trPr>
          <w:trHeight w:val="664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before="120" w:after="120" w:line="240" w:lineRule="auto"/>
              <w:ind w:left="74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PROPRIETÀ  LINGUISTICA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before="120" w:after="120" w:line="240" w:lineRule="auto"/>
              <w:ind w:left="74"/>
              <w:jc w:val="center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PROPRIETÀ  LINGUISTICA</w:t>
            </w:r>
          </w:p>
        </w:tc>
      </w:tr>
      <w:tr w:rsidR="00EA6E08" w:rsidRPr="00587C49" w:rsidTr="0087369E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1069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6C7357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proofErr w:type="gramStart"/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difficoltà</w:t>
            </w:r>
            <w:proofErr w:type="gramEnd"/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 nella strutturazione della frase</w:t>
            </w:r>
          </w:p>
          <w:p w:rsidR="00EA6E08" w:rsidRPr="006716F7" w:rsidRDefault="00EA6E08" w:rsidP="006C7357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proofErr w:type="gramStart"/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difficoltà</w:t>
            </w:r>
            <w:proofErr w:type="gramEnd"/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 nel reperimento lessicale</w:t>
            </w:r>
          </w:p>
          <w:p w:rsidR="00EA6E08" w:rsidRPr="006716F7" w:rsidRDefault="00EA6E08" w:rsidP="006C7357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proofErr w:type="gramStart"/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difficoltà</w:t>
            </w:r>
            <w:proofErr w:type="gramEnd"/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 nell’esposizione orale</w:t>
            </w:r>
          </w:p>
        </w:tc>
      </w:tr>
      <w:tr w:rsidR="00EA6E08" w:rsidRPr="00587C49" w:rsidTr="0087369E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before="120" w:after="120" w:line="240" w:lineRule="auto"/>
              <w:ind w:left="74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MEMORIA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tabs>
                <w:tab w:val="left" w:pos="2444"/>
              </w:tabs>
              <w:kinsoku w:val="0"/>
              <w:snapToGrid w:val="0"/>
              <w:spacing w:before="120" w:after="120" w:line="240" w:lineRule="auto"/>
              <w:ind w:left="74"/>
              <w:jc w:val="center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MEMORIA</w:t>
            </w:r>
          </w:p>
        </w:tc>
      </w:tr>
      <w:tr w:rsidR="00EA6E08" w:rsidRPr="00587C49" w:rsidTr="0087369E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1069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autoSpaceDE w:val="0"/>
              <w:snapToGrid w:val="0"/>
              <w:spacing w:before="120"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6716F7">
              <w:rPr>
                <w:rFonts w:ascii="Arial" w:eastAsia="Times New Roman" w:hAnsi="Arial" w:cs="Arial"/>
                <w:b/>
                <w:lang w:eastAsia="ar-SA"/>
              </w:rPr>
              <w:t xml:space="preserve">Difficoltà nel memorizzare: </w:t>
            </w:r>
          </w:p>
          <w:p w:rsidR="00EA6E08" w:rsidRPr="006716F7" w:rsidRDefault="00EA6E08" w:rsidP="006C7357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proofErr w:type="gramStart"/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categorizzazioni</w:t>
            </w:r>
            <w:proofErr w:type="gramEnd"/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  </w:t>
            </w:r>
          </w:p>
          <w:p w:rsidR="00EA6E08" w:rsidRPr="006716F7" w:rsidRDefault="00EA6E08" w:rsidP="006C7357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proofErr w:type="gramStart"/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formule</w:t>
            </w:r>
            <w:proofErr w:type="gramEnd"/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, strutture grammaticali, algoritmi (tabelline, nomi, date …) </w:t>
            </w:r>
          </w:p>
          <w:p w:rsidR="00EA6E08" w:rsidRPr="006716F7" w:rsidRDefault="00EA6E08" w:rsidP="006C7357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lang w:eastAsia="ar-SA"/>
              </w:rPr>
            </w:pPr>
            <w:proofErr w:type="gramStart"/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sequenze</w:t>
            </w:r>
            <w:proofErr w:type="gramEnd"/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 e procedure</w:t>
            </w:r>
          </w:p>
        </w:tc>
      </w:tr>
      <w:tr w:rsidR="00EA6E08" w:rsidRPr="00587C49" w:rsidTr="0087369E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before="120" w:after="120" w:line="240" w:lineRule="auto"/>
              <w:ind w:left="74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ATTENZIONE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before="120" w:after="120" w:line="240" w:lineRule="auto"/>
              <w:ind w:left="74"/>
              <w:jc w:val="center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ATTENZIONE</w:t>
            </w:r>
          </w:p>
        </w:tc>
      </w:tr>
      <w:tr w:rsidR="00EA6E08" w:rsidRPr="00587C49" w:rsidTr="0087369E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6C7357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proofErr w:type="gramStart"/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attenzione</w:t>
            </w:r>
            <w:proofErr w:type="gramEnd"/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visuo</w:t>
            </w:r>
            <w:proofErr w:type="spellEnd"/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-spaziale </w:t>
            </w:r>
          </w:p>
          <w:p w:rsidR="00EA6E08" w:rsidRPr="006716F7" w:rsidRDefault="00EA6E08" w:rsidP="006C7357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proofErr w:type="gramStart"/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selettiva</w:t>
            </w:r>
            <w:proofErr w:type="gramEnd"/>
          </w:p>
          <w:p w:rsidR="00EA6E08" w:rsidRPr="006716F7" w:rsidRDefault="00EA6E08" w:rsidP="006C7357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proofErr w:type="gramStart"/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intensiva</w:t>
            </w:r>
            <w:proofErr w:type="gramEnd"/>
          </w:p>
        </w:tc>
      </w:tr>
      <w:tr w:rsidR="00EA6E08" w:rsidRPr="00587C49" w:rsidTr="0087369E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before="120" w:after="120" w:line="240" w:lineRule="auto"/>
              <w:ind w:left="74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AFFATICABILITÀ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before="120" w:after="120" w:line="240" w:lineRule="auto"/>
              <w:ind w:left="74" w:right="142"/>
              <w:jc w:val="center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AFFATICABILITÀ</w:t>
            </w:r>
          </w:p>
        </w:tc>
      </w:tr>
      <w:tr w:rsidR="00EA6E08" w:rsidRPr="00587C49" w:rsidTr="0087369E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6C7357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Sì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6C7357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proofErr w:type="gramStart"/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</w:t>
            </w:r>
            <w:r w:rsidR="004C7FB5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arziale</w:t>
            </w:r>
            <w:proofErr w:type="gramEnd"/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6C7357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No</w:t>
            </w:r>
          </w:p>
        </w:tc>
      </w:tr>
      <w:tr w:rsidR="00EA6E08" w:rsidRPr="00587C49" w:rsidTr="0087369E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before="120" w:after="120" w:line="240" w:lineRule="auto"/>
              <w:ind w:left="74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PRASSIE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before="120" w:after="120" w:line="240" w:lineRule="auto"/>
              <w:ind w:left="74"/>
              <w:jc w:val="center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PRASSIE</w:t>
            </w:r>
          </w:p>
        </w:tc>
      </w:tr>
      <w:tr w:rsidR="00EA6E08" w:rsidRPr="00587C49" w:rsidTr="0087369E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6C7357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proofErr w:type="gramStart"/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difficoltà</w:t>
            </w:r>
            <w:proofErr w:type="gramEnd"/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 di esecuzione</w:t>
            </w:r>
          </w:p>
          <w:p w:rsidR="00EA6E08" w:rsidRPr="006716F7" w:rsidRDefault="00EA6E08" w:rsidP="006C7357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proofErr w:type="gramStart"/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difficoltà</w:t>
            </w:r>
            <w:proofErr w:type="gramEnd"/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 di pianificazione</w:t>
            </w:r>
          </w:p>
          <w:p w:rsidR="00EA6E08" w:rsidRPr="006716F7" w:rsidRDefault="00EA6E08" w:rsidP="006C7357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proofErr w:type="gramStart"/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difficoltà</w:t>
            </w:r>
            <w:proofErr w:type="gramEnd"/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 di programmazione e progettazione</w:t>
            </w:r>
          </w:p>
          <w:p w:rsidR="00EA6E08" w:rsidRPr="006716F7" w:rsidRDefault="00EA6E08" w:rsidP="00EA6E08">
            <w:pPr>
              <w:widowControl w:val="0"/>
              <w:kinsoku w:val="0"/>
              <w:spacing w:after="0" w:line="240" w:lineRule="auto"/>
              <w:ind w:left="743"/>
              <w:rPr>
                <w:rFonts w:ascii="Arial" w:hAnsi="Arial" w:cs="Arial"/>
                <w:bCs/>
                <w:w w:val="105"/>
                <w:lang w:eastAsia="ar-SA"/>
              </w:rPr>
            </w:pPr>
          </w:p>
        </w:tc>
      </w:tr>
      <w:tr w:rsidR="00EA6E08" w:rsidRPr="00587C49" w:rsidTr="004C7FB5">
        <w:tblPrEx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before="120" w:after="120" w:line="240" w:lineRule="auto"/>
              <w:ind w:left="74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ALTRO</w:t>
            </w:r>
          </w:p>
        </w:tc>
        <w:tc>
          <w:tcPr>
            <w:tcW w:w="6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Default="00EA6E08" w:rsidP="00EA6E08">
            <w:pPr>
              <w:widowControl w:val="0"/>
              <w:kinsoku w:val="0"/>
              <w:snapToGrid w:val="0"/>
              <w:spacing w:before="120" w:after="120" w:line="240" w:lineRule="auto"/>
              <w:ind w:left="7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ALTRO</w:t>
            </w:r>
          </w:p>
          <w:p w:rsidR="004C7FB5" w:rsidRDefault="004C7FB5" w:rsidP="00EA6E08">
            <w:pPr>
              <w:widowControl w:val="0"/>
              <w:kinsoku w:val="0"/>
              <w:snapToGrid w:val="0"/>
              <w:spacing w:before="120" w:after="120" w:line="240" w:lineRule="auto"/>
              <w:ind w:left="7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:rsidR="004C7FB5" w:rsidRDefault="004C7FB5" w:rsidP="00EA6E08">
            <w:pPr>
              <w:widowControl w:val="0"/>
              <w:kinsoku w:val="0"/>
              <w:snapToGrid w:val="0"/>
              <w:spacing w:before="120" w:after="120" w:line="240" w:lineRule="auto"/>
              <w:ind w:left="7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:rsidR="004C7FB5" w:rsidRPr="006716F7" w:rsidRDefault="004C7FB5" w:rsidP="00EA6E08">
            <w:pPr>
              <w:widowControl w:val="0"/>
              <w:kinsoku w:val="0"/>
              <w:snapToGrid w:val="0"/>
              <w:spacing w:before="120" w:after="120" w:line="240" w:lineRule="auto"/>
              <w:ind w:left="7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49741B" w:rsidRPr="006716F7" w:rsidRDefault="0049741B" w:rsidP="00E055B8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97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8"/>
        <w:gridCol w:w="4868"/>
      </w:tblGrid>
      <w:tr w:rsidR="00DA3769" w:rsidRPr="00587C49" w:rsidTr="00007568">
        <w:trPr>
          <w:trHeight w:val="2300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769" w:rsidRPr="00CD0CC5" w:rsidRDefault="00DA3769" w:rsidP="00DA3769">
            <w:pPr>
              <w:keepNext/>
              <w:tabs>
                <w:tab w:val="num" w:pos="432"/>
              </w:tabs>
              <w:suppressAutoHyphens/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1"/>
                <w:sz w:val="28"/>
                <w:szCs w:val="28"/>
                <w:lang w:eastAsia="ar-SA"/>
              </w:rPr>
            </w:pPr>
            <w:r w:rsidRPr="00CD0CC5">
              <w:rPr>
                <w:rFonts w:ascii="Arial" w:eastAsia="Times New Roman" w:hAnsi="Arial" w:cs="Arial"/>
                <w:b/>
                <w:bCs/>
                <w:kern w:val="1"/>
                <w:sz w:val="28"/>
                <w:szCs w:val="28"/>
                <w:lang w:eastAsia="ar-SA"/>
              </w:rPr>
              <w:lastRenderedPageBreak/>
              <w:t xml:space="preserve">SEZIONE B </w:t>
            </w:r>
            <w:r w:rsidR="00B46F0B" w:rsidRPr="00B46F0B">
              <w:rPr>
                <w:rFonts w:ascii="Arial" w:hAnsi="Arial" w:cs="Arial"/>
              </w:rPr>
              <w:t>–</w:t>
            </w:r>
            <w:r w:rsidR="001B012A">
              <w:rPr>
                <w:rFonts w:ascii="Arial" w:hAnsi="Arial" w:cs="Arial"/>
              </w:rPr>
              <w:t xml:space="preserve"> </w:t>
            </w:r>
            <w:r w:rsidR="004C7FB5" w:rsidRPr="00800A8F">
              <w:rPr>
                <w:rFonts w:ascii="Arial" w:eastAsia="Times New Roman" w:hAnsi="Arial" w:cs="Arial"/>
                <w:b/>
                <w:bCs/>
                <w:i/>
                <w:kern w:val="1"/>
                <w:sz w:val="28"/>
                <w:szCs w:val="28"/>
                <w:lang w:eastAsia="ar-SA"/>
              </w:rPr>
              <w:t xml:space="preserve">griglia osservativa per allievi con </w:t>
            </w:r>
            <w:proofErr w:type="gramStart"/>
            <w:r w:rsidR="004C7FB5" w:rsidRPr="00800A8F">
              <w:rPr>
                <w:rFonts w:ascii="Arial" w:eastAsia="Times New Roman" w:hAnsi="Arial" w:cs="Arial"/>
                <w:b/>
                <w:bCs/>
                <w:i/>
                <w:kern w:val="1"/>
                <w:sz w:val="28"/>
                <w:szCs w:val="28"/>
                <w:lang w:eastAsia="ar-SA"/>
              </w:rPr>
              <w:t>B.E.S</w:t>
            </w:r>
            <w:proofErr w:type="gramEnd"/>
            <w:r w:rsidR="004C7FB5" w:rsidRPr="00800A8F">
              <w:rPr>
                <w:rFonts w:ascii="Arial" w:eastAsia="Times New Roman" w:hAnsi="Arial" w:cs="Arial"/>
                <w:b/>
                <w:bCs/>
                <w:i/>
                <w:kern w:val="1"/>
                <w:sz w:val="28"/>
                <w:szCs w:val="28"/>
                <w:lang w:eastAsia="ar-SA"/>
              </w:rPr>
              <w:t>.</w:t>
            </w:r>
          </w:p>
          <w:p w:rsidR="00EA16AC" w:rsidRPr="00CD0CC5" w:rsidRDefault="00EA16AC" w:rsidP="00DA376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1"/>
                <w:sz w:val="28"/>
                <w:szCs w:val="28"/>
                <w:lang w:eastAsia="ar-SA"/>
              </w:rPr>
            </w:pPr>
          </w:p>
          <w:p w:rsidR="00DA3769" w:rsidRPr="00EA16AC" w:rsidRDefault="00DA3769" w:rsidP="00EA16A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u w:val="single"/>
                <w:lang w:eastAsia="ar-SA"/>
              </w:rPr>
            </w:pPr>
            <w:r w:rsidRPr="00CD0CC5">
              <w:rPr>
                <w:rFonts w:ascii="Arial" w:eastAsia="Times New Roman" w:hAnsi="Arial" w:cs="Arial"/>
                <w:b/>
                <w:bCs/>
                <w:kern w:val="1"/>
                <w:sz w:val="28"/>
                <w:szCs w:val="28"/>
                <w:lang w:eastAsia="ar-SA"/>
              </w:rPr>
              <w:t xml:space="preserve">PARTE II: </w:t>
            </w:r>
            <w:r w:rsidRPr="00CD0CC5">
              <w:rPr>
                <w:rFonts w:ascii="Arial" w:eastAsia="Times New Roman" w:hAnsi="Arial" w:cs="Arial"/>
                <w:b/>
                <w:bCs/>
                <w:i/>
                <w:kern w:val="1"/>
                <w:sz w:val="28"/>
                <w:szCs w:val="28"/>
                <w:u w:val="single"/>
                <w:lang w:eastAsia="ar-SA"/>
              </w:rPr>
              <w:t>descrizione dei comportamenti</w:t>
            </w:r>
          </w:p>
        </w:tc>
      </w:tr>
      <w:tr w:rsidR="00243EEC" w:rsidRPr="00587C49" w:rsidTr="00243EEC">
        <w:trPr>
          <w:trHeight w:val="360"/>
        </w:trPr>
        <w:tc>
          <w:tcPr>
            <w:tcW w:w="4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EEC" w:rsidRPr="006716F7" w:rsidRDefault="00243EEC" w:rsidP="004C7FB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Presenta </w:t>
            </w:r>
            <w:r w:rsidRPr="006716F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regolarità</w:t>
            </w:r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nella </w:t>
            </w:r>
            <w:r w:rsidRPr="006716F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frequenza </w:t>
            </w:r>
            <w:proofErr w:type="gramStart"/>
            <w:r w:rsidRPr="006716F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scolastica</w:t>
            </w:r>
            <w:proofErr w:type="gramEnd"/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3EEC" w:rsidRPr="00587C49" w:rsidRDefault="00243EEC" w:rsidP="0014412B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587C49">
              <w:rPr>
                <w:rFonts w:ascii="Arial" w:hAnsi="Arial" w:cs="Arial"/>
              </w:rPr>
              <w:t>2     1     0</w:t>
            </w:r>
            <w:proofErr w:type="gramStart"/>
            <w:r w:rsidRPr="00587C49">
              <w:rPr>
                <w:rFonts w:ascii="Arial" w:hAnsi="Arial" w:cs="Arial"/>
              </w:rPr>
              <w:t xml:space="preserve">     </w:t>
            </w:r>
            <w:proofErr w:type="gramEnd"/>
          </w:p>
        </w:tc>
      </w:tr>
      <w:tr w:rsidR="00BC1998" w:rsidRPr="00587C49" w:rsidTr="00190F3A">
        <w:trPr>
          <w:trHeight w:val="312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998" w:rsidRPr="006716F7" w:rsidRDefault="00BC1998" w:rsidP="004C7FB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Manifesta difficoltà nel </w:t>
            </w:r>
            <w:r w:rsidRPr="00671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rispetto delle regole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1998" w:rsidRPr="00587C49" w:rsidRDefault="00BC1998" w:rsidP="0014412B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587C49">
              <w:rPr>
                <w:rFonts w:ascii="Arial" w:hAnsi="Arial" w:cs="Arial"/>
              </w:rPr>
              <w:t>2     1     0</w:t>
            </w:r>
            <w:proofErr w:type="gramStart"/>
            <w:r w:rsidRPr="00587C49">
              <w:rPr>
                <w:rFonts w:ascii="Arial" w:hAnsi="Arial" w:cs="Arial"/>
              </w:rPr>
              <w:t xml:space="preserve">     </w:t>
            </w:r>
            <w:proofErr w:type="gramEnd"/>
          </w:p>
        </w:tc>
      </w:tr>
      <w:tr w:rsidR="00BC1998" w:rsidRPr="00587C49" w:rsidTr="00190F3A">
        <w:trPr>
          <w:trHeight w:val="312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998" w:rsidRPr="006716F7" w:rsidRDefault="00BC1998" w:rsidP="004C7FB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716F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Mostra </w:t>
            </w:r>
            <w:r w:rsidRPr="00671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rispetto </w:t>
            </w:r>
            <w:r w:rsidRPr="006716F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verso gli </w:t>
            </w:r>
            <w:r w:rsidRPr="00671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impegni </w:t>
            </w:r>
            <w:r w:rsidRPr="006716F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(compiti a casa, attività a scuola</w:t>
            </w:r>
            <w:r w:rsidR="001B012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 w:rsidRPr="006716F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…)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1998" w:rsidRPr="00587C49" w:rsidRDefault="00BC1998" w:rsidP="0014412B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587C49">
              <w:rPr>
                <w:rFonts w:ascii="Arial" w:hAnsi="Arial" w:cs="Arial"/>
              </w:rPr>
              <w:t>2     1     0</w:t>
            </w:r>
            <w:proofErr w:type="gramStart"/>
            <w:r w:rsidRPr="00587C49">
              <w:rPr>
                <w:rFonts w:ascii="Arial" w:hAnsi="Arial" w:cs="Arial"/>
              </w:rPr>
              <w:t xml:space="preserve">     </w:t>
            </w:r>
            <w:proofErr w:type="gramEnd"/>
          </w:p>
        </w:tc>
      </w:tr>
      <w:tr w:rsidR="00BC1998" w:rsidRPr="00587C49" w:rsidTr="00190F3A">
        <w:trPr>
          <w:trHeight w:val="312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998" w:rsidRPr="006716F7" w:rsidRDefault="00BC1998" w:rsidP="004C7FB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71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Non porta</w:t>
            </w:r>
            <w:r w:rsidRPr="006716F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a scuola i </w:t>
            </w:r>
            <w:r w:rsidRPr="00671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materiali</w:t>
            </w:r>
            <w:r w:rsidRPr="006716F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necessari alle attività scolastiche; ne ha scarsa </w:t>
            </w:r>
            <w:proofErr w:type="gramStart"/>
            <w:r w:rsidRPr="006716F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cura</w:t>
            </w:r>
            <w:proofErr w:type="gramEnd"/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1998" w:rsidRPr="00587C49" w:rsidRDefault="00BC1998" w:rsidP="0014412B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587C49">
              <w:rPr>
                <w:rFonts w:ascii="Arial" w:hAnsi="Arial" w:cs="Arial"/>
              </w:rPr>
              <w:t>2     1     0</w:t>
            </w:r>
            <w:proofErr w:type="gramStart"/>
            <w:r w:rsidRPr="00587C49">
              <w:rPr>
                <w:rFonts w:ascii="Arial" w:hAnsi="Arial" w:cs="Arial"/>
              </w:rPr>
              <w:t xml:space="preserve">     </w:t>
            </w:r>
            <w:proofErr w:type="gramEnd"/>
          </w:p>
        </w:tc>
      </w:tr>
      <w:tr w:rsidR="00BC1998" w:rsidRPr="00587C49" w:rsidTr="00BC1998">
        <w:trPr>
          <w:trHeight w:val="388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998" w:rsidRPr="006716F7" w:rsidRDefault="00BC1998" w:rsidP="004C7FB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Mostra </w:t>
            </w:r>
            <w:r w:rsidRPr="006716F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autonomia</w:t>
            </w:r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nel lavoro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1998" w:rsidRPr="00587C49" w:rsidRDefault="00BC1998" w:rsidP="0014412B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587C49">
              <w:rPr>
                <w:rFonts w:ascii="Arial" w:hAnsi="Arial" w:cs="Arial"/>
              </w:rPr>
              <w:t>2     1      0</w:t>
            </w:r>
          </w:p>
        </w:tc>
      </w:tr>
      <w:tr w:rsidR="00BC1998" w:rsidRPr="00587C49" w:rsidTr="00BC1998">
        <w:trPr>
          <w:trHeight w:val="615"/>
        </w:trPr>
        <w:tc>
          <w:tcPr>
            <w:tcW w:w="4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998" w:rsidRPr="006716F7" w:rsidRDefault="00BC1998" w:rsidP="004C7FB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Manifesta difficoltà nel </w:t>
            </w:r>
            <w:r w:rsidRPr="00671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mantenere l’attenzione </w:t>
            </w:r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durante le </w:t>
            </w:r>
            <w:proofErr w:type="gramStart"/>
            <w:r w:rsidRPr="00671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spiegazioni</w:t>
            </w:r>
            <w:proofErr w:type="gramEnd"/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1998" w:rsidRPr="00587C49" w:rsidRDefault="00BC1998" w:rsidP="0014412B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587C49">
              <w:rPr>
                <w:rFonts w:ascii="Arial" w:hAnsi="Arial" w:cs="Arial"/>
              </w:rPr>
              <w:t>2     1     0</w:t>
            </w:r>
            <w:proofErr w:type="gramStart"/>
            <w:r w:rsidRPr="00587C49">
              <w:rPr>
                <w:rFonts w:ascii="Arial" w:hAnsi="Arial" w:cs="Arial"/>
              </w:rPr>
              <w:t xml:space="preserve">     </w:t>
            </w:r>
            <w:proofErr w:type="gramEnd"/>
          </w:p>
        </w:tc>
      </w:tr>
      <w:tr w:rsidR="00BC1998" w:rsidRPr="00587C49" w:rsidTr="00190F3A">
        <w:trPr>
          <w:trHeight w:val="312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998" w:rsidRPr="006716F7" w:rsidRDefault="00BC1998" w:rsidP="004C7FB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Manifesta </w:t>
            </w:r>
            <w:r w:rsidRPr="00671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difficoltà </w:t>
            </w:r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nella </w:t>
            </w:r>
            <w:r w:rsidRPr="00671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comprensione </w:t>
            </w:r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delle </w:t>
            </w:r>
            <w:r w:rsidRPr="00671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consegne </w:t>
            </w:r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proposte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1998" w:rsidRPr="00587C49" w:rsidRDefault="00BC1998" w:rsidP="0014412B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587C49">
              <w:rPr>
                <w:rFonts w:ascii="Arial" w:hAnsi="Arial" w:cs="Arial"/>
              </w:rPr>
              <w:t>2     1     0</w:t>
            </w:r>
            <w:proofErr w:type="gramStart"/>
            <w:r w:rsidRPr="00587C49">
              <w:rPr>
                <w:rFonts w:ascii="Arial" w:hAnsi="Arial" w:cs="Arial"/>
              </w:rPr>
              <w:t xml:space="preserve">     </w:t>
            </w:r>
            <w:proofErr w:type="gramEnd"/>
          </w:p>
        </w:tc>
      </w:tr>
      <w:tr w:rsidR="00BC1998" w:rsidRPr="00587C49" w:rsidTr="00190F3A">
        <w:trPr>
          <w:trHeight w:val="312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998" w:rsidRPr="006716F7" w:rsidRDefault="00BC1998" w:rsidP="004C7FB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Non presta attenzione ai </w:t>
            </w:r>
            <w:r w:rsidRPr="00671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richiami dell’</w:t>
            </w:r>
            <w:proofErr w:type="gramStart"/>
            <w:r w:rsidRPr="00671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insegnante</w:t>
            </w:r>
            <w:proofErr w:type="gramEnd"/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1998" w:rsidRPr="00587C49" w:rsidRDefault="00BC1998" w:rsidP="0014412B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587C49">
              <w:rPr>
                <w:rFonts w:ascii="Arial" w:hAnsi="Arial" w:cs="Arial"/>
              </w:rPr>
              <w:t>2     1     0</w:t>
            </w:r>
            <w:proofErr w:type="gramStart"/>
            <w:r w:rsidRPr="00587C49">
              <w:rPr>
                <w:rFonts w:ascii="Arial" w:hAnsi="Arial" w:cs="Arial"/>
              </w:rPr>
              <w:t xml:space="preserve">     </w:t>
            </w:r>
            <w:proofErr w:type="gramEnd"/>
          </w:p>
        </w:tc>
      </w:tr>
      <w:tr w:rsidR="00BC1998" w:rsidRPr="00587C49" w:rsidTr="0008393C">
        <w:trPr>
          <w:trHeight w:val="585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998" w:rsidRPr="006716F7" w:rsidRDefault="00BC1998" w:rsidP="004C7FB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716F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Mostra</w:t>
            </w:r>
            <w:r w:rsidRPr="00671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bassa tolleranza alla frustrazione </w:t>
            </w:r>
            <w:r w:rsidRPr="006716F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con comportamenti </w:t>
            </w:r>
            <w:proofErr w:type="gramStart"/>
            <w:r w:rsidRPr="006716F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inadeguati</w:t>
            </w:r>
            <w:proofErr w:type="gramEnd"/>
          </w:p>
          <w:p w:rsidR="00BC1998" w:rsidRPr="006716F7" w:rsidRDefault="00BC1998" w:rsidP="004C7FB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1998" w:rsidRPr="00587C49" w:rsidRDefault="00BC1998" w:rsidP="0014412B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587C49">
              <w:rPr>
                <w:rFonts w:ascii="Arial" w:hAnsi="Arial" w:cs="Arial"/>
              </w:rPr>
              <w:t>2     1     0</w:t>
            </w:r>
            <w:proofErr w:type="gramStart"/>
            <w:r w:rsidRPr="00587C49">
              <w:rPr>
                <w:rFonts w:ascii="Arial" w:hAnsi="Arial" w:cs="Arial"/>
              </w:rPr>
              <w:t xml:space="preserve">     </w:t>
            </w:r>
            <w:proofErr w:type="gramEnd"/>
          </w:p>
        </w:tc>
      </w:tr>
      <w:tr w:rsidR="00BC1998" w:rsidRPr="00587C49" w:rsidTr="0008393C">
        <w:trPr>
          <w:trHeight w:val="555"/>
        </w:trPr>
        <w:tc>
          <w:tcPr>
            <w:tcW w:w="4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998" w:rsidRPr="006716F7" w:rsidRDefault="00BC1998" w:rsidP="004C7FB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007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Reagisce con aggressività</w:t>
            </w:r>
            <w:r w:rsidRPr="006716F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alle provocazioni dei </w:t>
            </w:r>
            <w:proofErr w:type="gramStart"/>
            <w:r w:rsidRPr="006716F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compagni</w:t>
            </w:r>
            <w:proofErr w:type="gramEnd"/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1998" w:rsidRPr="00587C49" w:rsidRDefault="00BC1998" w:rsidP="0008393C">
            <w:pPr>
              <w:snapToGrid w:val="0"/>
              <w:ind w:left="2624" w:hanging="2624"/>
              <w:rPr>
                <w:rFonts w:ascii="Arial" w:hAnsi="Arial" w:cs="Arial"/>
              </w:rPr>
            </w:pPr>
            <w:r w:rsidRPr="00587C49">
              <w:rPr>
                <w:rFonts w:ascii="Arial" w:hAnsi="Arial" w:cs="Arial"/>
              </w:rPr>
              <w:t xml:space="preserve"> </w:t>
            </w:r>
            <w:r w:rsidR="00302EBA">
              <w:rPr>
                <w:rFonts w:ascii="Arial" w:hAnsi="Arial" w:cs="Arial"/>
              </w:rPr>
              <w:t xml:space="preserve">                              </w:t>
            </w:r>
            <w:r w:rsidRPr="00587C49">
              <w:rPr>
                <w:rFonts w:ascii="Arial" w:hAnsi="Arial" w:cs="Arial"/>
              </w:rPr>
              <w:t>2      1    0</w:t>
            </w:r>
            <w:proofErr w:type="gramStart"/>
            <w:r w:rsidRPr="00587C49">
              <w:rPr>
                <w:rFonts w:ascii="Arial" w:hAnsi="Arial" w:cs="Arial"/>
              </w:rPr>
              <w:t xml:space="preserve">     </w:t>
            </w:r>
            <w:proofErr w:type="gramEnd"/>
          </w:p>
        </w:tc>
      </w:tr>
      <w:tr w:rsidR="00BC1998" w:rsidRPr="00587C49" w:rsidTr="00190F3A">
        <w:trPr>
          <w:trHeight w:val="312"/>
        </w:trPr>
        <w:tc>
          <w:tcPr>
            <w:tcW w:w="4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998" w:rsidRPr="006716F7" w:rsidRDefault="00BC1998" w:rsidP="004C7FB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proofErr w:type="gramStart"/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Viene</w:t>
            </w:r>
            <w:proofErr w:type="gramEnd"/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Pr="00671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escluso </w:t>
            </w:r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dai compagni dalle </w:t>
            </w:r>
            <w:r w:rsidRPr="00671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attività scolastiche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1998" w:rsidRPr="00587C49" w:rsidRDefault="00BC1998" w:rsidP="0014412B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587C49">
              <w:rPr>
                <w:rFonts w:ascii="Arial" w:hAnsi="Arial" w:cs="Arial"/>
              </w:rPr>
              <w:t>2     1     0</w:t>
            </w:r>
            <w:proofErr w:type="gramStart"/>
            <w:r w:rsidRPr="00587C49">
              <w:rPr>
                <w:rFonts w:ascii="Arial" w:hAnsi="Arial" w:cs="Arial"/>
              </w:rPr>
              <w:t xml:space="preserve">     </w:t>
            </w:r>
            <w:proofErr w:type="gramEnd"/>
          </w:p>
        </w:tc>
      </w:tr>
      <w:tr w:rsidR="00BC1998" w:rsidRPr="00587C49" w:rsidTr="00190F3A">
        <w:trPr>
          <w:trHeight w:val="312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998" w:rsidRPr="006716F7" w:rsidRDefault="00BC1998" w:rsidP="004C7FB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Tende ad </w:t>
            </w:r>
            <w:r w:rsidRPr="00671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autoescludersi </w:t>
            </w:r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dalle </w:t>
            </w:r>
            <w:r w:rsidRPr="00671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attività scolastiche</w:t>
            </w:r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e dalle </w:t>
            </w:r>
            <w:r w:rsidRPr="00671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attività di gioco/</w:t>
            </w:r>
            <w:proofErr w:type="gramStart"/>
            <w:r w:rsidRPr="00671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ricreative</w:t>
            </w:r>
            <w:proofErr w:type="gramEnd"/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1998" w:rsidRPr="00587C49" w:rsidRDefault="00BC1998" w:rsidP="0014412B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587C49">
              <w:rPr>
                <w:rFonts w:ascii="Arial" w:hAnsi="Arial" w:cs="Arial"/>
              </w:rPr>
              <w:t>2     1     0</w:t>
            </w:r>
            <w:proofErr w:type="gramStart"/>
            <w:r w:rsidRPr="00587C49">
              <w:rPr>
                <w:rFonts w:ascii="Arial" w:hAnsi="Arial" w:cs="Arial"/>
              </w:rPr>
              <w:t xml:space="preserve">     </w:t>
            </w:r>
            <w:proofErr w:type="gramEnd"/>
          </w:p>
        </w:tc>
      </w:tr>
      <w:tr w:rsidR="00F770FC" w:rsidRPr="00587C49" w:rsidTr="00F770FC">
        <w:trPr>
          <w:trHeight w:val="312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70FC" w:rsidRPr="006716F7" w:rsidRDefault="00F770FC" w:rsidP="004C7FB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Dimostra </w:t>
            </w:r>
            <w:r w:rsidRPr="00671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scarsa fiducia nelle proprie </w:t>
            </w:r>
            <w:proofErr w:type="gramStart"/>
            <w:r w:rsidRPr="00671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capacità</w:t>
            </w:r>
            <w:proofErr w:type="gramEnd"/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70FC" w:rsidRPr="00587C49" w:rsidRDefault="00F770FC" w:rsidP="0014412B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587C49">
              <w:rPr>
                <w:rFonts w:ascii="Arial" w:hAnsi="Arial" w:cs="Arial"/>
              </w:rPr>
              <w:t>2     1     0</w:t>
            </w:r>
            <w:proofErr w:type="gramStart"/>
            <w:r w:rsidRPr="00587C49">
              <w:rPr>
                <w:rFonts w:ascii="Arial" w:hAnsi="Arial" w:cs="Arial"/>
              </w:rPr>
              <w:t xml:space="preserve">     </w:t>
            </w:r>
            <w:proofErr w:type="gramEnd"/>
          </w:p>
        </w:tc>
      </w:tr>
      <w:tr w:rsidR="00F770FC" w:rsidRPr="00587C49" w:rsidTr="00F770FC">
        <w:trPr>
          <w:trHeight w:val="480"/>
        </w:trPr>
        <w:tc>
          <w:tcPr>
            <w:tcW w:w="4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70FC" w:rsidRPr="006716F7" w:rsidRDefault="00F770FC" w:rsidP="004C7FB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F770FC" w:rsidRPr="006716F7" w:rsidRDefault="00F770FC" w:rsidP="004C7FB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Mostra </w:t>
            </w:r>
            <w:r w:rsidRPr="006716F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consapevolezza </w:t>
            </w:r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delle proprie </w:t>
            </w:r>
            <w:proofErr w:type="gramStart"/>
            <w:r w:rsidRPr="006716F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difficoltà</w:t>
            </w:r>
            <w:proofErr w:type="gramEnd"/>
          </w:p>
          <w:p w:rsidR="00F770FC" w:rsidRPr="006716F7" w:rsidRDefault="00F770FC" w:rsidP="004C7FB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70FC" w:rsidRPr="00587C49" w:rsidRDefault="00F770FC" w:rsidP="0014412B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587C49">
              <w:rPr>
                <w:rFonts w:ascii="Arial" w:hAnsi="Arial" w:cs="Arial"/>
              </w:rPr>
              <w:t xml:space="preserve">2     1     0 </w:t>
            </w:r>
          </w:p>
        </w:tc>
      </w:tr>
      <w:tr w:rsidR="00F770FC" w:rsidRPr="00587C49" w:rsidTr="00F770FC">
        <w:trPr>
          <w:trHeight w:val="525"/>
        </w:trPr>
        <w:tc>
          <w:tcPr>
            <w:tcW w:w="4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70FC" w:rsidRPr="006716F7" w:rsidRDefault="00F770FC" w:rsidP="004C7FB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716F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Mostra consapevolezza </w:t>
            </w:r>
            <w:r w:rsidRPr="0000756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dei propri punti di </w:t>
            </w:r>
            <w:proofErr w:type="gramStart"/>
            <w:r w:rsidRPr="0000756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forza</w:t>
            </w:r>
            <w:proofErr w:type="gramEnd"/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70FC" w:rsidRPr="00587C49" w:rsidRDefault="00F770FC" w:rsidP="0014412B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587C49">
              <w:rPr>
                <w:rFonts w:ascii="Arial" w:hAnsi="Arial" w:cs="Arial"/>
              </w:rPr>
              <w:t>2     1    0</w:t>
            </w:r>
            <w:proofErr w:type="gramStart"/>
            <w:r w:rsidRPr="00587C49">
              <w:rPr>
                <w:rFonts w:ascii="Arial" w:hAnsi="Arial" w:cs="Arial"/>
              </w:rPr>
              <w:t xml:space="preserve">    </w:t>
            </w:r>
            <w:proofErr w:type="gramEnd"/>
          </w:p>
        </w:tc>
      </w:tr>
      <w:tr w:rsidR="00F770FC" w:rsidRPr="00587C49" w:rsidTr="00190F3A">
        <w:trPr>
          <w:trHeight w:val="4142"/>
        </w:trPr>
        <w:tc>
          <w:tcPr>
            <w:tcW w:w="973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70FC" w:rsidRPr="006716F7" w:rsidRDefault="00F770FC" w:rsidP="00D34C01">
            <w:pPr>
              <w:widowControl w:val="0"/>
              <w:kinsoku w:val="0"/>
              <w:spacing w:after="324" w:line="240" w:lineRule="auto"/>
              <w:ind w:right="56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716F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LEGENDA</w:t>
            </w:r>
          </w:p>
          <w:p w:rsidR="00F770FC" w:rsidRPr="006716F7" w:rsidRDefault="00F770FC" w:rsidP="00D34C01">
            <w:pPr>
              <w:widowControl w:val="0"/>
              <w:kinsoku w:val="0"/>
              <w:spacing w:after="0" w:line="240" w:lineRule="auto"/>
              <w:ind w:right="567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716F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0</w:t>
            </w:r>
            <w:r w:rsidR="001B012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L’elemento descritto dal criterio non </w:t>
            </w:r>
            <w:proofErr w:type="gramStart"/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mette in evidenza</w:t>
            </w:r>
            <w:proofErr w:type="gramEnd"/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particolari problematicità</w:t>
            </w:r>
          </w:p>
          <w:p w:rsidR="00F770FC" w:rsidRPr="006716F7" w:rsidRDefault="00F770FC" w:rsidP="00D34C01">
            <w:pPr>
              <w:widowControl w:val="0"/>
              <w:kinsoku w:val="0"/>
              <w:spacing w:after="0" w:line="240" w:lineRule="auto"/>
              <w:ind w:right="56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  <w:r w:rsidRPr="006716F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1 </w:t>
            </w:r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L’elemento descritto dal criterio </w:t>
            </w:r>
            <w:proofErr w:type="gramStart"/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mette in evidenza</w:t>
            </w:r>
            <w:proofErr w:type="gramEnd"/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problematicità  </w:t>
            </w:r>
            <w:r w:rsidRPr="006716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  <w:t xml:space="preserve">lievi </w:t>
            </w:r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o </w:t>
            </w:r>
            <w:r w:rsidRPr="006716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  <w:t>occasionali</w:t>
            </w:r>
          </w:p>
          <w:p w:rsidR="00F770FC" w:rsidRPr="006716F7" w:rsidRDefault="00F770FC" w:rsidP="00D34C01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716F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2 </w:t>
            </w:r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L’elemento descritto dal criterio </w:t>
            </w:r>
            <w:proofErr w:type="gramStart"/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mette in evidenza</w:t>
            </w:r>
            <w:proofErr w:type="gramEnd"/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problematicità rilevanti o reiterate</w:t>
            </w:r>
          </w:p>
          <w:p w:rsidR="00F770FC" w:rsidRPr="006716F7" w:rsidRDefault="00F770FC" w:rsidP="00D34C01">
            <w:pPr>
              <w:widowControl w:val="0"/>
              <w:kinsoku w:val="0"/>
              <w:spacing w:after="324" w:line="240" w:lineRule="auto"/>
              <w:ind w:right="567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F770FC" w:rsidRPr="00587C49" w:rsidRDefault="00F770FC" w:rsidP="0014412B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</w:p>
        </w:tc>
      </w:tr>
    </w:tbl>
    <w:p w:rsidR="004E0808" w:rsidRPr="006716F7" w:rsidRDefault="004E0808" w:rsidP="004E0808">
      <w:pPr>
        <w:widowControl w:val="0"/>
        <w:kinsoku w:val="0"/>
        <w:spacing w:after="0" w:line="240" w:lineRule="auto"/>
        <w:ind w:left="74"/>
        <w:rPr>
          <w:rFonts w:ascii="Arial" w:eastAsia="Times New Roman" w:hAnsi="Arial" w:cs="Arial"/>
          <w:b/>
          <w:bCs/>
          <w:w w:val="105"/>
          <w:szCs w:val="24"/>
          <w:lang w:eastAsia="ar-SA"/>
        </w:rPr>
      </w:pPr>
    </w:p>
    <w:p w:rsidR="004C7FB5" w:rsidRPr="004C7FB5" w:rsidRDefault="00F770FC" w:rsidP="004C7FB5">
      <w:pPr>
        <w:keepNext/>
        <w:pageBreakBefore/>
        <w:numPr>
          <w:ilvl w:val="1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"/>
        </w:tabs>
        <w:suppressAutoHyphens/>
        <w:spacing w:before="240" w:after="60" w:line="240" w:lineRule="auto"/>
        <w:jc w:val="both"/>
        <w:outlineLvl w:val="1"/>
        <w:rPr>
          <w:rFonts w:ascii="Arial" w:hAnsi="Arial" w:cs="Arial"/>
          <w:b/>
          <w:sz w:val="24"/>
          <w:szCs w:val="24"/>
          <w:lang w:eastAsia="ar-SA"/>
        </w:rPr>
      </w:pPr>
      <w:bookmarkStart w:id="5" w:name="__RefHeading__18_1270352503"/>
      <w:bookmarkEnd w:id="5"/>
      <w:r w:rsidRPr="00CD0CC5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lastRenderedPageBreak/>
        <w:t xml:space="preserve">SEZIONE C </w:t>
      </w:r>
      <w:r w:rsidR="00B46F0B" w:rsidRPr="00B46F0B">
        <w:rPr>
          <w:rFonts w:ascii="Arial" w:hAnsi="Arial" w:cs="Arial"/>
        </w:rPr>
        <w:t>–</w:t>
      </w:r>
      <w:r w:rsidR="001B012A">
        <w:rPr>
          <w:rFonts w:ascii="Arial" w:hAnsi="Arial" w:cs="Arial"/>
        </w:rPr>
        <w:t xml:space="preserve"> </w:t>
      </w:r>
      <w:r w:rsidR="004C7FB5" w:rsidRPr="00CD0CC5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>patto educativo concordato con la famiglia dell’</w:t>
      </w:r>
      <w:proofErr w:type="gramStart"/>
      <w:r w:rsidR="004C7FB5" w:rsidRPr="00CD0CC5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>alunno</w:t>
      </w:r>
      <w:proofErr w:type="gramEnd"/>
    </w:p>
    <w:p w:rsidR="004C7FB5" w:rsidRDefault="004C7FB5" w:rsidP="004C7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4C7FB5" w:rsidRPr="006716F7" w:rsidRDefault="004C7FB5" w:rsidP="004C7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4E0808" w:rsidRPr="006716F7" w:rsidRDefault="004E0808" w:rsidP="004E0808">
      <w:pPr>
        <w:suppressAutoHyphens/>
        <w:autoSpaceDE w:val="0"/>
        <w:spacing w:after="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E0808" w:rsidRPr="006716F7" w:rsidRDefault="004E0808" w:rsidP="004E0808">
      <w:pPr>
        <w:suppressAutoHyphens/>
        <w:autoSpaceDE w:val="0"/>
        <w:spacing w:after="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E0808" w:rsidRDefault="004E0808" w:rsidP="006C7357">
      <w:pPr>
        <w:pStyle w:val="Elencoacolori-Colore11"/>
        <w:numPr>
          <w:ilvl w:val="0"/>
          <w:numId w:val="1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b/>
          <w:sz w:val="24"/>
          <w:szCs w:val="24"/>
          <w:lang w:eastAsia="ar-SA"/>
        </w:rPr>
        <w:t>Attività</w:t>
      </w:r>
      <w:proofErr w:type="gramStart"/>
      <w:r w:rsidRPr="006716F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</w:t>
      </w:r>
      <w:proofErr w:type="gramEnd"/>
      <w:r w:rsidRPr="006716F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scolastiche </w:t>
      </w:r>
      <w:r w:rsidR="00B82AEF">
        <w:rPr>
          <w:rFonts w:ascii="Arial" w:eastAsia="Times New Roman" w:hAnsi="Arial" w:cs="Arial"/>
          <w:b/>
          <w:sz w:val="24"/>
          <w:szCs w:val="24"/>
          <w:lang w:eastAsia="ar-SA"/>
        </w:rPr>
        <w:t>personalizzate</w:t>
      </w:r>
      <w:r w:rsidR="004C7FB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programmate</w:t>
      </w:r>
      <w:r w:rsidRPr="006716F7"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</w:p>
    <w:p w:rsidR="004E0808" w:rsidRPr="006716F7" w:rsidRDefault="004E0808" w:rsidP="00CD0CC5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E0808" w:rsidRPr="00D6165F" w:rsidRDefault="00D6165F" w:rsidP="006C7357">
      <w:pPr>
        <w:numPr>
          <w:ilvl w:val="0"/>
          <w:numId w:val="13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di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recupero,</w:t>
      </w:r>
      <w:r w:rsidR="001B012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716F7">
        <w:rPr>
          <w:rFonts w:ascii="Arial" w:eastAsia="Times New Roman" w:hAnsi="Arial" w:cs="Arial"/>
          <w:sz w:val="24"/>
          <w:szCs w:val="24"/>
          <w:lang w:eastAsia="ar-SA"/>
        </w:rPr>
        <w:t>di consolidamento</w:t>
      </w:r>
      <w:r w:rsidR="001B012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C7FB5">
        <w:rPr>
          <w:rFonts w:ascii="Arial" w:eastAsia="Times New Roman" w:hAnsi="Arial" w:cs="Arial"/>
          <w:sz w:val="24"/>
          <w:szCs w:val="24"/>
          <w:lang w:eastAsia="ar-SA"/>
        </w:rPr>
        <w:t>e/o di potenziamento</w:t>
      </w:r>
      <w:r w:rsidRPr="006716F7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795CFD" w:rsidRDefault="00795CFD" w:rsidP="006C7357">
      <w:pPr>
        <w:numPr>
          <w:ilvl w:val="0"/>
          <w:numId w:val="13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a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classi aperte;</w:t>
      </w:r>
    </w:p>
    <w:p w:rsidR="004E0808" w:rsidRDefault="00795CFD" w:rsidP="006C7357">
      <w:pPr>
        <w:numPr>
          <w:ilvl w:val="0"/>
          <w:numId w:val="13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di</w:t>
      </w:r>
      <w:proofErr w:type="gramEnd"/>
      <w:r w:rsidR="00CC204A">
        <w:rPr>
          <w:rFonts w:ascii="Arial" w:eastAsia="Times New Roman" w:hAnsi="Arial" w:cs="Arial"/>
          <w:sz w:val="24"/>
          <w:szCs w:val="24"/>
          <w:lang w:eastAsia="ar-SA"/>
        </w:rPr>
        <w:t xml:space="preserve"> gruppo e/o a coppie</w:t>
      </w:r>
      <w:r w:rsidR="004E0808" w:rsidRPr="006716F7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4E0808" w:rsidRPr="006716F7" w:rsidRDefault="004E0808" w:rsidP="006C7357">
      <w:pPr>
        <w:numPr>
          <w:ilvl w:val="0"/>
          <w:numId w:val="13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6716F7">
        <w:rPr>
          <w:rFonts w:ascii="Arial" w:eastAsia="Times New Roman" w:hAnsi="Arial" w:cs="Arial"/>
          <w:sz w:val="24"/>
          <w:szCs w:val="24"/>
          <w:lang w:eastAsia="ar-SA"/>
        </w:rPr>
        <w:t>di</w:t>
      </w:r>
      <w:proofErr w:type="gramEnd"/>
      <w:r w:rsidRPr="006716F7">
        <w:rPr>
          <w:rFonts w:ascii="Arial" w:eastAsia="Times New Roman" w:hAnsi="Arial" w:cs="Arial"/>
          <w:sz w:val="24"/>
          <w:szCs w:val="24"/>
          <w:lang w:eastAsia="ar-SA"/>
        </w:rPr>
        <w:t xml:space="preserve"> recupero/sostegno linguistico con operatori esterni alla scuola;</w:t>
      </w:r>
    </w:p>
    <w:p w:rsidR="004E0808" w:rsidRPr="006716F7" w:rsidRDefault="004E0808" w:rsidP="006C7357">
      <w:pPr>
        <w:numPr>
          <w:ilvl w:val="0"/>
          <w:numId w:val="13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6716F7">
        <w:rPr>
          <w:rFonts w:ascii="Arial" w:eastAsia="Times New Roman" w:hAnsi="Arial" w:cs="Arial"/>
          <w:sz w:val="24"/>
          <w:szCs w:val="24"/>
          <w:lang w:eastAsia="ar-SA"/>
        </w:rPr>
        <w:t>di</w:t>
      </w:r>
      <w:proofErr w:type="gramEnd"/>
      <w:r w:rsidRPr="006716F7">
        <w:rPr>
          <w:rFonts w:ascii="Arial" w:eastAsia="Times New Roman" w:hAnsi="Arial" w:cs="Arial"/>
          <w:sz w:val="24"/>
          <w:szCs w:val="24"/>
          <w:lang w:eastAsia="ar-SA"/>
        </w:rPr>
        <w:t xml:space="preserve"> support</w:t>
      </w:r>
      <w:r w:rsidR="00D6165F">
        <w:rPr>
          <w:rFonts w:ascii="Arial" w:eastAsia="Times New Roman" w:hAnsi="Arial" w:cs="Arial"/>
          <w:sz w:val="24"/>
          <w:szCs w:val="24"/>
          <w:lang w:eastAsia="ar-SA"/>
        </w:rPr>
        <w:t>o nello svolgimento dei compiti in orario pomeridiano;</w:t>
      </w:r>
    </w:p>
    <w:p w:rsidR="00D6165F" w:rsidRDefault="004E0808" w:rsidP="006C7357">
      <w:pPr>
        <w:numPr>
          <w:ilvl w:val="0"/>
          <w:numId w:val="13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6716F7">
        <w:rPr>
          <w:rFonts w:ascii="Arial" w:eastAsia="Times New Roman" w:hAnsi="Arial" w:cs="Arial"/>
          <w:sz w:val="24"/>
          <w:szCs w:val="24"/>
          <w:lang w:eastAsia="ar-SA"/>
        </w:rPr>
        <w:t>di</w:t>
      </w:r>
      <w:proofErr w:type="gramEnd"/>
      <w:r w:rsidRPr="006716F7">
        <w:rPr>
          <w:rFonts w:ascii="Arial" w:eastAsia="Times New Roman" w:hAnsi="Arial" w:cs="Arial"/>
          <w:sz w:val="24"/>
          <w:szCs w:val="24"/>
          <w:lang w:eastAsia="ar-SA"/>
        </w:rPr>
        <w:t xml:space="preserve"> tutoring </w:t>
      </w:r>
      <w:r w:rsidR="00CC204A">
        <w:rPr>
          <w:rFonts w:ascii="Arial" w:eastAsia="Times New Roman" w:hAnsi="Arial" w:cs="Arial"/>
          <w:sz w:val="24"/>
          <w:szCs w:val="24"/>
          <w:lang w:eastAsia="ar-SA"/>
        </w:rPr>
        <w:t>da parte dei compagni di classe</w:t>
      </w:r>
      <w:r w:rsidR="00D6165F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4E0808" w:rsidRPr="00D6165F" w:rsidRDefault="00D6165F" w:rsidP="006C7357">
      <w:pPr>
        <w:numPr>
          <w:ilvl w:val="0"/>
          <w:numId w:val="13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in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32AC">
        <w:rPr>
          <w:rFonts w:ascii="Arial" w:eastAsia="Times New Roman" w:hAnsi="Arial" w:cs="Arial"/>
          <w:sz w:val="24"/>
          <w:szCs w:val="24"/>
          <w:lang w:eastAsia="ar-SA"/>
        </w:rPr>
        <w:t>apprendimento cooperativo</w:t>
      </w:r>
      <w:r w:rsidR="001B012A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4E0808" w:rsidRPr="006716F7" w:rsidRDefault="004E0808" w:rsidP="006C7357">
      <w:pPr>
        <w:numPr>
          <w:ilvl w:val="0"/>
          <w:numId w:val="13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6716F7">
        <w:rPr>
          <w:rFonts w:ascii="Arial" w:eastAsia="Times New Roman" w:hAnsi="Arial" w:cs="Arial"/>
          <w:sz w:val="24"/>
          <w:szCs w:val="24"/>
          <w:lang w:eastAsia="ar-SA"/>
        </w:rPr>
        <w:t>utilizzo</w:t>
      </w:r>
      <w:proofErr w:type="gramEnd"/>
      <w:r w:rsidRPr="006716F7">
        <w:rPr>
          <w:rFonts w:ascii="Arial" w:eastAsia="Times New Roman" w:hAnsi="Arial" w:cs="Arial"/>
          <w:sz w:val="24"/>
          <w:szCs w:val="24"/>
          <w:lang w:eastAsia="ar-SA"/>
        </w:rPr>
        <w:t xml:space="preserve"> degli strumenti compensativi </w:t>
      </w:r>
      <w:r w:rsidR="0049741B" w:rsidRPr="006716F7">
        <w:rPr>
          <w:rFonts w:ascii="Arial" w:eastAsia="Times New Roman" w:hAnsi="Arial" w:cs="Arial"/>
          <w:sz w:val="24"/>
          <w:szCs w:val="24"/>
          <w:lang w:eastAsia="ar-SA"/>
        </w:rPr>
        <w:t>e delle misu</w:t>
      </w:r>
      <w:r w:rsidR="0000746B" w:rsidRPr="006716F7">
        <w:rPr>
          <w:rFonts w:ascii="Arial" w:eastAsia="Times New Roman" w:hAnsi="Arial" w:cs="Arial"/>
          <w:sz w:val="24"/>
          <w:szCs w:val="24"/>
          <w:lang w:eastAsia="ar-SA"/>
        </w:rPr>
        <w:t>re dispensative come da tabella D</w:t>
      </w:r>
      <w:r w:rsidRPr="006716F7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4E0808" w:rsidRPr="006716F7" w:rsidRDefault="004E0808" w:rsidP="006C7357">
      <w:pPr>
        <w:numPr>
          <w:ilvl w:val="0"/>
          <w:numId w:val="13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6716F7">
        <w:rPr>
          <w:rFonts w:ascii="Arial" w:eastAsia="Times New Roman" w:hAnsi="Arial" w:cs="Arial"/>
          <w:sz w:val="24"/>
          <w:szCs w:val="24"/>
          <w:lang w:eastAsia="ar-SA"/>
        </w:rPr>
        <w:t>altro</w:t>
      </w:r>
      <w:proofErr w:type="gramEnd"/>
      <w:r w:rsidRPr="006716F7">
        <w:rPr>
          <w:rFonts w:ascii="Arial" w:eastAsia="Times New Roman" w:hAnsi="Arial" w:cs="Arial"/>
          <w:sz w:val="24"/>
          <w:szCs w:val="24"/>
          <w:lang w:eastAsia="ar-SA"/>
        </w:rPr>
        <w:t xml:space="preserve"> ………………………………………………………………</w:t>
      </w:r>
      <w:r w:rsidR="0000746B" w:rsidRPr="006716F7">
        <w:rPr>
          <w:rFonts w:ascii="Arial" w:eastAsia="Times New Roman" w:hAnsi="Arial" w:cs="Arial"/>
          <w:sz w:val="24"/>
          <w:szCs w:val="24"/>
          <w:lang w:eastAsia="ar-SA"/>
        </w:rPr>
        <w:t>………………..</w:t>
      </w:r>
    </w:p>
    <w:p w:rsidR="004E0808" w:rsidRPr="006716F7" w:rsidRDefault="004E0808" w:rsidP="004E0808">
      <w:pPr>
        <w:suppressAutoHyphens/>
        <w:autoSpaceDE w:val="0"/>
        <w:spacing w:before="120" w:after="0" w:line="240" w:lineRule="auto"/>
        <w:ind w:left="1276"/>
        <w:rPr>
          <w:rFonts w:ascii="Arial" w:eastAsia="Times New Roman" w:hAnsi="Arial" w:cs="Arial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</w:t>
      </w:r>
      <w:proofErr w:type="gramStart"/>
      <w:r w:rsidRPr="006716F7">
        <w:rPr>
          <w:rFonts w:ascii="Arial" w:eastAsia="Times New Roman" w:hAnsi="Arial" w:cs="Arial"/>
          <w:sz w:val="24"/>
          <w:szCs w:val="24"/>
          <w:lang w:eastAsia="ar-SA"/>
        </w:rPr>
        <w:t>..</w:t>
      </w:r>
      <w:proofErr w:type="gramEnd"/>
    </w:p>
    <w:p w:rsidR="004E0808" w:rsidRPr="006716F7" w:rsidRDefault="004E0808" w:rsidP="004E0808">
      <w:pPr>
        <w:suppressAutoHyphens/>
        <w:autoSpaceDE w:val="0"/>
        <w:spacing w:before="120" w:after="0" w:line="240" w:lineRule="auto"/>
        <w:ind w:left="1276"/>
        <w:rPr>
          <w:rFonts w:ascii="Arial" w:eastAsia="Times New Roman" w:hAnsi="Arial" w:cs="Arial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</w:t>
      </w:r>
      <w:proofErr w:type="gramStart"/>
      <w:r w:rsidRPr="006716F7">
        <w:rPr>
          <w:rFonts w:ascii="Arial" w:eastAsia="Times New Roman" w:hAnsi="Arial" w:cs="Arial"/>
          <w:sz w:val="24"/>
          <w:szCs w:val="24"/>
          <w:lang w:eastAsia="ar-SA"/>
        </w:rPr>
        <w:t>..</w:t>
      </w:r>
      <w:proofErr w:type="gramEnd"/>
    </w:p>
    <w:p w:rsidR="004E0808" w:rsidRPr="006716F7" w:rsidRDefault="004E0808" w:rsidP="004E0808">
      <w:pPr>
        <w:suppressAutoHyphens/>
        <w:autoSpaceDE w:val="0"/>
        <w:spacing w:after="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E0808" w:rsidRPr="006716F7" w:rsidRDefault="004E0808" w:rsidP="004E0808">
      <w:pPr>
        <w:suppressAutoHyphens/>
        <w:autoSpaceDE w:val="0"/>
        <w:spacing w:after="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E0808" w:rsidRPr="006716F7" w:rsidRDefault="004E0808" w:rsidP="006C7357">
      <w:pPr>
        <w:pStyle w:val="Elencoacolori-Colore11"/>
        <w:numPr>
          <w:ilvl w:val="0"/>
          <w:numId w:val="1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b/>
          <w:sz w:val="24"/>
          <w:szCs w:val="24"/>
          <w:lang w:eastAsia="ar-SA"/>
        </w:rPr>
        <w:t>Strumenti e supporti</w:t>
      </w:r>
      <w:proofErr w:type="gramStart"/>
      <w:r w:rsidRPr="006716F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</w:t>
      </w:r>
      <w:proofErr w:type="gramEnd"/>
      <w:r w:rsidRPr="006716F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nel lavoro a casa </w:t>
      </w:r>
    </w:p>
    <w:p w:rsidR="004E0808" w:rsidRPr="006716F7" w:rsidRDefault="004E0808" w:rsidP="004E0808">
      <w:pPr>
        <w:suppressAutoHyphens/>
        <w:autoSpaceDE w:val="0"/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ar-SA"/>
        </w:rPr>
      </w:pPr>
    </w:p>
    <w:p w:rsidR="004E0808" w:rsidRPr="006716F7" w:rsidRDefault="004E0808" w:rsidP="006C7357">
      <w:pPr>
        <w:numPr>
          <w:ilvl w:val="0"/>
          <w:numId w:val="14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6716F7">
        <w:rPr>
          <w:rFonts w:ascii="Arial" w:eastAsia="Times New Roman" w:hAnsi="Arial" w:cs="Arial"/>
          <w:sz w:val="24"/>
          <w:szCs w:val="24"/>
          <w:lang w:eastAsia="ar-SA"/>
        </w:rPr>
        <w:t>testi</w:t>
      </w:r>
      <w:proofErr w:type="gramEnd"/>
      <w:r w:rsidRPr="006716F7">
        <w:rPr>
          <w:rFonts w:ascii="Arial" w:eastAsia="Times New Roman" w:hAnsi="Arial" w:cs="Arial"/>
          <w:sz w:val="24"/>
          <w:szCs w:val="24"/>
          <w:lang w:eastAsia="ar-SA"/>
        </w:rPr>
        <w:t xml:space="preserve"> semplificati e/o ridotti; </w:t>
      </w:r>
    </w:p>
    <w:p w:rsidR="004E0808" w:rsidRPr="006716F7" w:rsidRDefault="004E0808" w:rsidP="006C7357">
      <w:pPr>
        <w:numPr>
          <w:ilvl w:val="0"/>
          <w:numId w:val="14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6716F7">
        <w:rPr>
          <w:rFonts w:ascii="Arial" w:eastAsia="Times New Roman" w:hAnsi="Arial" w:cs="Arial"/>
          <w:sz w:val="24"/>
          <w:szCs w:val="24"/>
          <w:lang w:eastAsia="ar-SA"/>
        </w:rPr>
        <w:t>schemi</w:t>
      </w:r>
      <w:proofErr w:type="gramEnd"/>
      <w:r w:rsidRPr="006716F7">
        <w:rPr>
          <w:rFonts w:ascii="Arial" w:eastAsia="Times New Roman" w:hAnsi="Arial" w:cs="Arial"/>
          <w:sz w:val="24"/>
          <w:szCs w:val="24"/>
          <w:lang w:eastAsia="ar-SA"/>
        </w:rPr>
        <w:t xml:space="preserve"> e mappe;</w:t>
      </w:r>
    </w:p>
    <w:p w:rsidR="004E0808" w:rsidRPr="006716F7" w:rsidRDefault="004E0808" w:rsidP="006C7357">
      <w:pPr>
        <w:numPr>
          <w:ilvl w:val="0"/>
          <w:numId w:val="14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6716F7">
        <w:rPr>
          <w:rFonts w:ascii="Arial" w:eastAsia="Times New Roman" w:hAnsi="Arial" w:cs="Arial"/>
          <w:sz w:val="24"/>
          <w:szCs w:val="24"/>
          <w:lang w:eastAsia="ar-SA"/>
        </w:rPr>
        <w:t>intervento</w:t>
      </w:r>
      <w:proofErr w:type="gramEnd"/>
      <w:r w:rsidRPr="006716F7">
        <w:rPr>
          <w:rFonts w:ascii="Arial" w:eastAsia="Times New Roman" w:hAnsi="Arial" w:cs="Arial"/>
          <w:sz w:val="24"/>
          <w:szCs w:val="24"/>
          <w:lang w:eastAsia="ar-SA"/>
        </w:rPr>
        <w:t xml:space="preserve"> di un tutor privato;</w:t>
      </w:r>
    </w:p>
    <w:p w:rsidR="004E0808" w:rsidRPr="006716F7" w:rsidRDefault="004E0808" w:rsidP="006C7357">
      <w:pPr>
        <w:numPr>
          <w:ilvl w:val="0"/>
          <w:numId w:val="14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6716F7">
        <w:rPr>
          <w:rFonts w:ascii="Arial" w:eastAsia="Times New Roman" w:hAnsi="Arial" w:cs="Arial"/>
          <w:sz w:val="24"/>
          <w:szCs w:val="24"/>
          <w:lang w:eastAsia="ar-SA"/>
        </w:rPr>
        <w:t>intervento</w:t>
      </w:r>
      <w:proofErr w:type="gramEnd"/>
      <w:r w:rsidRPr="006716F7">
        <w:rPr>
          <w:rFonts w:ascii="Arial" w:eastAsia="Times New Roman" w:hAnsi="Arial" w:cs="Arial"/>
          <w:sz w:val="24"/>
          <w:szCs w:val="24"/>
          <w:lang w:eastAsia="ar-SA"/>
        </w:rPr>
        <w:t xml:space="preserve"> di un familiare;</w:t>
      </w:r>
    </w:p>
    <w:p w:rsidR="004E0808" w:rsidRPr="006716F7" w:rsidRDefault="004E0808" w:rsidP="006C7357">
      <w:pPr>
        <w:numPr>
          <w:ilvl w:val="0"/>
          <w:numId w:val="14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6716F7">
        <w:rPr>
          <w:rFonts w:ascii="Arial" w:eastAsia="Times New Roman" w:hAnsi="Arial" w:cs="Arial"/>
          <w:sz w:val="24"/>
          <w:szCs w:val="24"/>
          <w:lang w:eastAsia="ar-SA"/>
        </w:rPr>
        <w:t>altro</w:t>
      </w:r>
      <w:proofErr w:type="gramEnd"/>
      <w:r w:rsidRPr="006716F7">
        <w:rPr>
          <w:rFonts w:ascii="Arial" w:eastAsia="Times New Roman" w:hAnsi="Arial" w:cs="Arial"/>
          <w:sz w:val="24"/>
          <w:szCs w:val="24"/>
          <w:lang w:eastAsia="ar-SA"/>
        </w:rPr>
        <w:t xml:space="preserve">  ………………………………………………………………………………..</w:t>
      </w:r>
    </w:p>
    <w:p w:rsidR="004E0808" w:rsidRDefault="004E0808" w:rsidP="0025244D">
      <w:pPr>
        <w:suppressAutoHyphens/>
        <w:autoSpaceDE w:val="0"/>
        <w:spacing w:before="120" w:after="0" w:line="240" w:lineRule="auto"/>
        <w:ind w:left="1276"/>
        <w:rPr>
          <w:rFonts w:ascii="Arial" w:eastAsia="Times New Roman" w:hAnsi="Arial" w:cs="Arial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sz w:val="24"/>
          <w:szCs w:val="24"/>
          <w:lang w:eastAsia="ar-SA"/>
        </w:rPr>
        <w:t>…</w:t>
      </w:r>
      <w:r w:rsidR="0025244D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</w:t>
      </w:r>
      <w:proofErr w:type="gramStart"/>
      <w:r w:rsidR="0025244D">
        <w:rPr>
          <w:rFonts w:ascii="Arial" w:eastAsia="Times New Roman" w:hAnsi="Arial" w:cs="Arial"/>
          <w:sz w:val="24"/>
          <w:szCs w:val="24"/>
          <w:lang w:eastAsia="ar-SA"/>
        </w:rPr>
        <w:t>..</w:t>
      </w:r>
      <w:proofErr w:type="gramEnd"/>
    </w:p>
    <w:p w:rsidR="00267412" w:rsidRDefault="00267412" w:rsidP="0025244D">
      <w:pPr>
        <w:suppressAutoHyphens/>
        <w:autoSpaceDE w:val="0"/>
        <w:spacing w:before="120" w:after="0" w:line="240" w:lineRule="auto"/>
        <w:ind w:left="1276"/>
        <w:rPr>
          <w:rFonts w:ascii="Arial" w:eastAsia="Times New Roman" w:hAnsi="Arial" w:cs="Arial"/>
          <w:sz w:val="24"/>
          <w:szCs w:val="24"/>
          <w:lang w:eastAsia="ar-SA"/>
        </w:rPr>
      </w:pPr>
    </w:p>
    <w:p w:rsidR="0025244D" w:rsidRPr="001C5A1C" w:rsidRDefault="001C5A1C" w:rsidP="006C7357">
      <w:pPr>
        <w:pStyle w:val="Elencoacolori-Colore11"/>
        <w:numPr>
          <w:ilvl w:val="0"/>
          <w:numId w:val="1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S</w:t>
      </w:r>
      <w:r w:rsidR="0025244D" w:rsidRPr="001C5A1C">
        <w:rPr>
          <w:rFonts w:ascii="Arial" w:eastAsia="Times New Roman" w:hAnsi="Arial" w:cs="Arial"/>
          <w:b/>
          <w:sz w:val="24"/>
          <w:szCs w:val="24"/>
          <w:lang w:eastAsia="ar-SA"/>
        </w:rPr>
        <w:t>trategie metodologiche e didattiche</w:t>
      </w:r>
    </w:p>
    <w:p w:rsidR="0025244D" w:rsidRDefault="0025244D" w:rsidP="0025244D">
      <w:p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C5A1C" w:rsidRDefault="003B4599" w:rsidP="00CD0CC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2B7751">
        <w:rPr>
          <w:rFonts w:ascii="Arial" w:hAnsi="Arial" w:cs="Arial"/>
          <w:sz w:val="24"/>
          <w:szCs w:val="24"/>
        </w:rPr>
        <w:t xml:space="preserve">li insegnanti, </w:t>
      </w:r>
      <w:r w:rsidR="002B7751" w:rsidRPr="002B7751">
        <w:rPr>
          <w:rFonts w:ascii="Arial" w:hAnsi="Arial" w:cs="Arial"/>
          <w:sz w:val="24"/>
          <w:szCs w:val="24"/>
        </w:rPr>
        <w:t>per stimolare l’autostima ed evitare frustrazioni</w:t>
      </w:r>
      <w:r w:rsidR="002B7751">
        <w:rPr>
          <w:rFonts w:ascii="Arial" w:hAnsi="Arial" w:cs="Arial"/>
          <w:sz w:val="24"/>
          <w:szCs w:val="24"/>
        </w:rPr>
        <w:t xml:space="preserve">, opereranno </w:t>
      </w:r>
      <w:r w:rsidR="00E87550">
        <w:rPr>
          <w:rFonts w:ascii="Arial" w:hAnsi="Arial" w:cs="Arial"/>
          <w:sz w:val="24"/>
          <w:szCs w:val="24"/>
        </w:rPr>
        <w:t>ponendo particolare</w:t>
      </w:r>
      <w:r w:rsidRPr="001C5A1C">
        <w:rPr>
          <w:rFonts w:ascii="Arial" w:hAnsi="Arial" w:cs="Arial"/>
          <w:sz w:val="24"/>
          <w:szCs w:val="24"/>
        </w:rPr>
        <w:t xml:space="preserve"> attenzione alle specifiche difficoltà</w:t>
      </w:r>
      <w:r>
        <w:rPr>
          <w:rFonts w:ascii="Arial" w:hAnsi="Arial" w:cs="Arial"/>
          <w:sz w:val="24"/>
          <w:szCs w:val="24"/>
        </w:rPr>
        <w:t xml:space="preserve">, </w:t>
      </w:r>
      <w:r w:rsidR="00CD0CC5">
        <w:rPr>
          <w:rFonts w:ascii="Arial" w:hAnsi="Arial" w:cs="Arial"/>
          <w:sz w:val="24"/>
          <w:szCs w:val="24"/>
        </w:rPr>
        <w:t>affinché l’</w:t>
      </w:r>
      <w:r w:rsidR="001C5A1C" w:rsidRPr="001C5A1C">
        <w:rPr>
          <w:rFonts w:ascii="Arial" w:hAnsi="Arial" w:cs="Arial"/>
          <w:sz w:val="24"/>
          <w:szCs w:val="24"/>
        </w:rPr>
        <w:t>alunno/a</w:t>
      </w:r>
      <w:proofErr w:type="gramStart"/>
      <w:r w:rsidR="001C5A1C" w:rsidRPr="001C5A1C">
        <w:rPr>
          <w:rFonts w:ascii="Arial" w:hAnsi="Arial" w:cs="Arial"/>
          <w:sz w:val="24"/>
          <w:szCs w:val="24"/>
        </w:rPr>
        <w:t xml:space="preserve"> </w:t>
      </w:r>
      <w:r w:rsidR="00B1432A">
        <w:rPr>
          <w:rFonts w:ascii="Arial" w:hAnsi="Arial" w:cs="Arial"/>
          <w:sz w:val="24"/>
          <w:szCs w:val="24"/>
        </w:rPr>
        <w:t xml:space="preserve"> </w:t>
      </w:r>
      <w:proofErr w:type="gramEnd"/>
      <w:r w:rsidR="00B1432A">
        <w:rPr>
          <w:rFonts w:ascii="Arial" w:hAnsi="Arial" w:cs="Arial"/>
          <w:sz w:val="24"/>
          <w:szCs w:val="24"/>
        </w:rPr>
        <w:t xml:space="preserve">sia </w:t>
      </w:r>
      <w:r w:rsidRPr="003B4599">
        <w:rPr>
          <w:rFonts w:ascii="Arial" w:hAnsi="Arial" w:cs="Arial"/>
          <w:sz w:val="24"/>
          <w:szCs w:val="24"/>
        </w:rPr>
        <w:t xml:space="preserve">messo/a in condizione </w:t>
      </w:r>
      <w:r w:rsidR="002B7751">
        <w:rPr>
          <w:rFonts w:ascii="Arial" w:hAnsi="Arial" w:cs="Arial"/>
          <w:sz w:val="24"/>
          <w:szCs w:val="24"/>
        </w:rPr>
        <w:t xml:space="preserve">di raggiungere il successo formativo. </w:t>
      </w:r>
      <w:r>
        <w:rPr>
          <w:rFonts w:ascii="Arial" w:hAnsi="Arial" w:cs="Arial"/>
          <w:sz w:val="24"/>
          <w:szCs w:val="24"/>
        </w:rPr>
        <w:t>A tale scopo favoriranno</w:t>
      </w:r>
      <w:r w:rsidR="001C5A1C" w:rsidRPr="001C5A1C">
        <w:rPr>
          <w:rFonts w:ascii="Arial" w:hAnsi="Arial" w:cs="Arial"/>
          <w:sz w:val="24"/>
          <w:szCs w:val="24"/>
        </w:rPr>
        <w:t xml:space="preserve"> l’attivazi</w:t>
      </w:r>
      <w:r w:rsidR="00971A89">
        <w:rPr>
          <w:rFonts w:ascii="Arial" w:hAnsi="Arial" w:cs="Arial"/>
          <w:sz w:val="24"/>
          <w:szCs w:val="24"/>
        </w:rPr>
        <w:t xml:space="preserve">one degli strumenti compensativi e delle misure dispensative, che ritengono adeguati, riportati nella sez. D. </w:t>
      </w:r>
    </w:p>
    <w:p w:rsidR="0025244D" w:rsidRPr="001C5A1C" w:rsidRDefault="0025244D" w:rsidP="00DC4ACB">
      <w:pPr>
        <w:pStyle w:val="Elencoacolori-Colore11"/>
        <w:autoSpaceDE w:val="0"/>
        <w:autoSpaceDN w:val="0"/>
        <w:adjustRightInd w:val="0"/>
        <w:spacing w:after="0"/>
        <w:ind w:left="1440"/>
        <w:rPr>
          <w:rFonts w:ascii="Arial" w:hAnsi="Arial" w:cs="Arial"/>
          <w:sz w:val="24"/>
          <w:szCs w:val="24"/>
        </w:rPr>
        <w:sectPr w:rsidR="0025244D" w:rsidRPr="001C5A1C" w:rsidSect="00D34C01">
          <w:pgSz w:w="11906" w:h="16838"/>
          <w:pgMar w:top="1134" w:right="1134" w:bottom="709" w:left="1134" w:header="720" w:footer="261" w:gutter="0"/>
          <w:cols w:space="720"/>
          <w:docGrid w:linePitch="360"/>
        </w:sectPr>
      </w:pPr>
    </w:p>
    <w:p w:rsidR="004E0808" w:rsidRPr="006716F7" w:rsidRDefault="004E0808" w:rsidP="004E0808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565" w:type="dxa"/>
        <w:tblInd w:w="-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"/>
        <w:gridCol w:w="9744"/>
      </w:tblGrid>
      <w:tr w:rsidR="00714E47" w:rsidRPr="00587C49" w:rsidTr="00684F4A">
        <w:trPr>
          <w:trHeight w:val="1017"/>
        </w:trPr>
        <w:tc>
          <w:tcPr>
            <w:tcW w:w="10565" w:type="dxa"/>
            <w:gridSpan w:val="2"/>
          </w:tcPr>
          <w:p w:rsidR="00714E47" w:rsidRPr="00684F4A" w:rsidRDefault="00714E47" w:rsidP="00684F4A">
            <w:pPr>
              <w:keepNext/>
              <w:tabs>
                <w:tab w:val="num" w:pos="432"/>
              </w:tabs>
              <w:suppressAutoHyphens/>
              <w:spacing w:before="240" w:after="60" w:line="240" w:lineRule="auto"/>
              <w:ind w:left="46"/>
              <w:jc w:val="both"/>
              <w:outlineLvl w:val="0"/>
              <w:rPr>
                <w:rFonts w:ascii="Arial" w:eastAsia="Times New Roman" w:hAnsi="Arial" w:cs="Arial"/>
                <w:b/>
                <w:bCs/>
                <w:i/>
                <w:kern w:val="1"/>
                <w:sz w:val="28"/>
                <w:szCs w:val="28"/>
                <w:lang w:eastAsia="ar-SA"/>
              </w:rPr>
            </w:pPr>
            <w:r w:rsidRPr="00684F4A">
              <w:rPr>
                <w:rFonts w:ascii="Arial" w:eastAsia="Times New Roman" w:hAnsi="Arial" w:cs="Arial"/>
                <w:b/>
                <w:bCs/>
                <w:kern w:val="1"/>
                <w:sz w:val="28"/>
                <w:szCs w:val="28"/>
                <w:lang w:eastAsia="ar-SA"/>
              </w:rPr>
              <w:t xml:space="preserve">SEZIONE D </w:t>
            </w:r>
            <w:r w:rsidR="00B46F0B" w:rsidRPr="00684F4A">
              <w:rPr>
                <w:rFonts w:ascii="Arial" w:hAnsi="Arial" w:cs="Arial"/>
                <w:sz w:val="28"/>
                <w:szCs w:val="28"/>
              </w:rPr>
              <w:t>–</w:t>
            </w:r>
            <w:r w:rsidR="001B012A" w:rsidRPr="00684F4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84F4A">
              <w:rPr>
                <w:rFonts w:ascii="Arial" w:eastAsia="Times New Roman" w:hAnsi="Arial" w:cs="Arial"/>
                <w:b/>
                <w:bCs/>
                <w:i/>
                <w:kern w:val="1"/>
                <w:sz w:val="28"/>
                <w:szCs w:val="28"/>
                <w:lang w:eastAsia="ar-SA"/>
              </w:rPr>
              <w:t>Quadro riassuntivo de</w:t>
            </w:r>
            <w:r w:rsidR="00CD0CC5" w:rsidRPr="00684F4A">
              <w:rPr>
                <w:rFonts w:ascii="Arial" w:eastAsia="Times New Roman" w:hAnsi="Arial" w:cs="Arial"/>
                <w:b/>
                <w:bCs/>
                <w:i/>
                <w:kern w:val="1"/>
                <w:sz w:val="28"/>
                <w:szCs w:val="28"/>
                <w:lang w:eastAsia="ar-SA"/>
              </w:rPr>
              <w:t xml:space="preserve">lle misure dispensative e degli strumenti compensativi </w:t>
            </w:r>
            <w:r w:rsidR="00B46F0B" w:rsidRPr="00684F4A">
              <w:rPr>
                <w:rFonts w:ascii="Arial" w:hAnsi="Arial" w:cs="Arial"/>
                <w:sz w:val="28"/>
                <w:szCs w:val="28"/>
              </w:rPr>
              <w:t>–</w:t>
            </w:r>
            <w:r w:rsidR="001B012A" w:rsidRPr="00684F4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84F4A">
              <w:rPr>
                <w:rFonts w:ascii="Arial" w:eastAsia="Times New Roman" w:hAnsi="Arial" w:cs="Arial"/>
                <w:b/>
                <w:bCs/>
                <w:i/>
                <w:kern w:val="1"/>
                <w:sz w:val="28"/>
                <w:szCs w:val="28"/>
                <w:lang w:eastAsia="ar-SA"/>
              </w:rPr>
              <w:t>parametri e criteri per la verifica/valutazione</w:t>
            </w:r>
            <w:r w:rsidR="001B012A" w:rsidRPr="00684F4A">
              <w:rPr>
                <w:rFonts w:ascii="Arial" w:eastAsia="Times New Roman" w:hAnsi="Arial" w:cs="Arial"/>
                <w:b/>
                <w:bCs/>
                <w:i/>
                <w:kern w:val="1"/>
                <w:sz w:val="28"/>
                <w:szCs w:val="28"/>
                <w:lang w:eastAsia="ar-SA"/>
              </w:rPr>
              <w:t xml:space="preserve"> </w:t>
            </w:r>
            <w:r w:rsidR="00B17E93" w:rsidRPr="00684F4A">
              <w:rPr>
                <w:rFonts w:ascii="Arial" w:eastAsia="Times New Roman" w:hAnsi="Arial" w:cs="Arial"/>
                <w:b/>
                <w:bCs/>
                <w:i/>
                <w:kern w:val="1"/>
                <w:sz w:val="28"/>
                <w:szCs w:val="28"/>
                <w:lang w:eastAsia="ar-SA"/>
              </w:rPr>
              <w:t>(</w:t>
            </w:r>
            <w:r w:rsidR="00A9672D" w:rsidRPr="00684F4A">
              <w:rPr>
                <w:rFonts w:ascii="Arial" w:eastAsia="Times New Roman" w:hAnsi="Arial" w:cs="Arial"/>
                <w:b/>
                <w:bCs/>
                <w:i/>
                <w:kern w:val="1"/>
                <w:sz w:val="28"/>
                <w:szCs w:val="28"/>
                <w:lang w:eastAsia="ar-SA"/>
              </w:rPr>
              <w:t>N</w:t>
            </w:r>
            <w:r w:rsidR="00B17E93" w:rsidRPr="00684F4A">
              <w:rPr>
                <w:rFonts w:ascii="Arial" w:eastAsia="Times New Roman" w:hAnsi="Arial" w:cs="Arial"/>
                <w:b/>
                <w:bCs/>
                <w:i/>
                <w:kern w:val="1"/>
                <w:sz w:val="28"/>
                <w:szCs w:val="28"/>
                <w:lang w:eastAsia="ar-SA"/>
              </w:rPr>
              <w:t>ota</w:t>
            </w:r>
            <w:r w:rsidR="001B012A" w:rsidRPr="00684F4A">
              <w:rPr>
                <w:rFonts w:ascii="Arial" w:eastAsia="Times New Roman" w:hAnsi="Arial" w:cs="Arial"/>
                <w:b/>
                <w:bCs/>
                <w:i/>
                <w:kern w:val="1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="00B17E93" w:rsidRPr="00684F4A">
              <w:rPr>
                <w:rFonts w:ascii="Arial" w:eastAsia="Times New Roman" w:hAnsi="Arial" w:cs="Arial"/>
                <w:b/>
                <w:bCs/>
                <w:i/>
                <w:kern w:val="1"/>
                <w:sz w:val="28"/>
                <w:szCs w:val="28"/>
                <w:lang w:eastAsia="ar-SA"/>
              </w:rPr>
              <w:t>2</w:t>
            </w:r>
            <w:proofErr w:type="gramEnd"/>
            <w:r w:rsidR="00B17E93" w:rsidRPr="00684F4A">
              <w:rPr>
                <w:rFonts w:ascii="Arial" w:eastAsia="Times New Roman" w:hAnsi="Arial" w:cs="Arial"/>
                <w:b/>
                <w:bCs/>
                <w:i/>
                <w:kern w:val="1"/>
                <w:sz w:val="28"/>
                <w:szCs w:val="28"/>
                <w:lang w:eastAsia="ar-SA"/>
              </w:rPr>
              <w:t>)</w:t>
            </w:r>
          </w:p>
        </w:tc>
      </w:tr>
      <w:tr w:rsidR="00345CDA" w:rsidRPr="00684F4A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0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5CDA" w:rsidRPr="00684F4A" w:rsidRDefault="00345CDA" w:rsidP="00345CD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5CDA" w:rsidRPr="00684F4A" w:rsidRDefault="00345CDA" w:rsidP="00345CD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345CDA" w:rsidRPr="00684F4A" w:rsidRDefault="00345CDA" w:rsidP="00345CD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68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MISURE DISPENSATIVE</w:t>
            </w:r>
            <w:r w:rsidR="00813885" w:rsidRPr="0068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(</w:t>
            </w:r>
            <w:r w:rsidR="00A9672D" w:rsidRPr="0068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N</w:t>
            </w:r>
            <w:r w:rsidR="00813885" w:rsidRPr="0068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ota</w:t>
            </w:r>
            <w:r w:rsidR="00A9672D" w:rsidRPr="0068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813885" w:rsidRPr="0068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1)</w:t>
            </w:r>
            <w:r w:rsidR="001B012A" w:rsidRPr="0068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68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(</w:t>
            </w:r>
            <w:r w:rsidR="00DC4ACB" w:rsidRPr="0068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L</w:t>
            </w:r>
            <w:r w:rsidRPr="0068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egge 170/10 e </w:t>
            </w:r>
            <w:r w:rsidR="001B012A" w:rsidRPr="0068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L</w:t>
            </w:r>
            <w:r w:rsidRPr="0068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inee </w:t>
            </w:r>
            <w:r w:rsidR="00302EBA" w:rsidRPr="0068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G</w:t>
            </w:r>
            <w:r w:rsidRPr="0068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uida 12/07/11)</w:t>
            </w:r>
            <w:proofErr w:type="gramEnd"/>
          </w:p>
          <w:p w:rsidR="00345CDA" w:rsidRPr="00684F4A" w:rsidRDefault="00345CDA" w:rsidP="00345CD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84F4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E I</w:t>
            </w:r>
            <w:r w:rsidR="00FC60A9" w:rsidRPr="00684F4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NTERVENTI DI PERSONALIZZAZIONE</w:t>
            </w:r>
          </w:p>
          <w:p w:rsidR="00345CDA" w:rsidRPr="00684F4A" w:rsidRDefault="00345CDA" w:rsidP="00345CD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45CDA" w:rsidRPr="00684F4A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60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5CDA" w:rsidRPr="00684F4A" w:rsidRDefault="00345CDA" w:rsidP="006C7357">
            <w:pPr>
              <w:numPr>
                <w:ilvl w:val="0"/>
                <w:numId w:val="2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5CDA" w:rsidRPr="00684F4A" w:rsidRDefault="00345CDA" w:rsidP="00DC4ACB">
            <w:pPr>
              <w:suppressAutoHyphens/>
              <w:autoSpaceDE w:val="0"/>
              <w:snapToGri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84F4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Dispensa dalla lettura ad alta voce in classe</w:t>
            </w:r>
          </w:p>
        </w:tc>
      </w:tr>
      <w:tr w:rsidR="00CD0CC5" w:rsidRPr="00684F4A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C5" w:rsidRPr="00684F4A" w:rsidRDefault="00CD0CC5" w:rsidP="006C7357">
            <w:pPr>
              <w:numPr>
                <w:ilvl w:val="0"/>
                <w:numId w:val="2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CC5" w:rsidRPr="00684F4A" w:rsidRDefault="00CD0CC5" w:rsidP="00DC4ACB">
            <w:pPr>
              <w:suppressAutoHyphens/>
              <w:autoSpaceDE w:val="0"/>
              <w:snapToGri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84F4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Dispensa dalla scrittura sotto dettatura di testi e/o appunti</w:t>
            </w:r>
          </w:p>
        </w:tc>
      </w:tr>
      <w:tr w:rsidR="00CD0CC5" w:rsidRPr="00684F4A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C5" w:rsidRPr="00684F4A" w:rsidRDefault="00CD0CC5" w:rsidP="006C7357">
            <w:pPr>
              <w:numPr>
                <w:ilvl w:val="0"/>
                <w:numId w:val="2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CC5" w:rsidRPr="00684F4A" w:rsidRDefault="00CD0CC5" w:rsidP="00DC4ACB">
            <w:pPr>
              <w:suppressAutoHyphens/>
              <w:autoSpaceDE w:val="0"/>
              <w:snapToGri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84F4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Dispensa dal ricopiare testi o espressioni matematiche dalla </w:t>
            </w:r>
            <w:proofErr w:type="gramStart"/>
            <w:r w:rsidRPr="00684F4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lavagna</w:t>
            </w:r>
            <w:proofErr w:type="gramEnd"/>
            <w:r w:rsidRPr="00684F4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D0CC5" w:rsidRPr="00684F4A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C5" w:rsidRPr="00684F4A" w:rsidRDefault="00CD0CC5" w:rsidP="006C7357">
            <w:pPr>
              <w:numPr>
                <w:ilvl w:val="0"/>
                <w:numId w:val="2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CC5" w:rsidRPr="00684F4A" w:rsidRDefault="00CD0CC5" w:rsidP="00DC4ACB">
            <w:pPr>
              <w:suppressAutoHyphens/>
              <w:autoSpaceDE w:val="0"/>
              <w:snapToGri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84F4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Dispensa dallo studio mnemonico delle tabelline, delle forme verbali, delle poesie </w:t>
            </w:r>
          </w:p>
        </w:tc>
      </w:tr>
      <w:tr w:rsidR="00CD0CC5" w:rsidRPr="00684F4A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C5" w:rsidRPr="00684F4A" w:rsidRDefault="00CD0CC5" w:rsidP="006C7357">
            <w:pPr>
              <w:numPr>
                <w:ilvl w:val="0"/>
                <w:numId w:val="2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CC5" w:rsidRPr="00684F4A" w:rsidRDefault="00CD0CC5" w:rsidP="00DC4ACB">
            <w:pPr>
              <w:suppressAutoHyphens/>
              <w:autoSpaceDE w:val="0"/>
              <w:snapToGri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84F4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Dispensa dall’utilizzo di tempi standard </w:t>
            </w:r>
          </w:p>
        </w:tc>
      </w:tr>
      <w:tr w:rsidR="00CD0CC5" w:rsidRPr="00684F4A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C5" w:rsidRPr="00684F4A" w:rsidRDefault="00CD0CC5" w:rsidP="006C7357">
            <w:pPr>
              <w:numPr>
                <w:ilvl w:val="0"/>
                <w:numId w:val="2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CC5" w:rsidRPr="00684F4A" w:rsidRDefault="00CD0CC5" w:rsidP="00DC4ACB">
            <w:pPr>
              <w:suppressAutoHyphens/>
              <w:autoSpaceDE w:val="0"/>
              <w:snapToGri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84F4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Riduzione delle consegne senza modificare gli </w:t>
            </w:r>
            <w:proofErr w:type="gramStart"/>
            <w:r w:rsidRPr="00684F4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obiettivi</w:t>
            </w:r>
            <w:proofErr w:type="gramEnd"/>
          </w:p>
        </w:tc>
      </w:tr>
      <w:tr w:rsidR="00CD0CC5" w:rsidRPr="00684F4A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C5" w:rsidRPr="00684F4A" w:rsidRDefault="00CD0CC5" w:rsidP="006C7357">
            <w:pPr>
              <w:numPr>
                <w:ilvl w:val="0"/>
                <w:numId w:val="2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CC5" w:rsidRPr="00684F4A" w:rsidRDefault="00CD0CC5" w:rsidP="00DC4ACB">
            <w:pPr>
              <w:suppressAutoHyphens/>
              <w:autoSpaceDE w:val="0"/>
              <w:snapToGri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84F4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Dispensa da un eccessivo carico di compiti con riadattamento e riduzione delle pagine da studiare, senza modificare gli </w:t>
            </w:r>
            <w:proofErr w:type="gramStart"/>
            <w:r w:rsidRPr="00684F4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obiettivi</w:t>
            </w:r>
            <w:proofErr w:type="gramEnd"/>
          </w:p>
        </w:tc>
      </w:tr>
      <w:tr w:rsidR="00CD0CC5" w:rsidRPr="00684F4A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C5" w:rsidRPr="00684F4A" w:rsidRDefault="00CD0CC5" w:rsidP="006C7357">
            <w:pPr>
              <w:numPr>
                <w:ilvl w:val="0"/>
                <w:numId w:val="2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CC5" w:rsidRPr="00684F4A" w:rsidRDefault="00CD0CC5" w:rsidP="00DC4ACB">
            <w:pPr>
              <w:suppressAutoHyphens/>
              <w:autoSpaceDE w:val="0"/>
              <w:snapToGri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84F4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Dispensa dalla sovrapposizione di compiti e interrogazioni di più</w:t>
            </w:r>
            <w:proofErr w:type="gramStart"/>
            <w:r w:rsidRPr="00684F4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</w:t>
            </w:r>
            <w:proofErr w:type="gramEnd"/>
            <w:r w:rsidRPr="00684F4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materie </w:t>
            </w:r>
          </w:p>
        </w:tc>
      </w:tr>
      <w:tr w:rsidR="00CD0CC5" w:rsidRPr="00684F4A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3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C5" w:rsidRPr="00684F4A" w:rsidRDefault="00CD0CC5" w:rsidP="006C7357">
            <w:pPr>
              <w:numPr>
                <w:ilvl w:val="0"/>
                <w:numId w:val="2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CC5" w:rsidRPr="00684F4A" w:rsidRDefault="00CD0CC5" w:rsidP="00DC4ACB">
            <w:pPr>
              <w:suppressAutoHyphens/>
              <w:autoSpaceDE w:val="0"/>
              <w:snapToGri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84F4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Dispensa parziale dallo studio della lingua straniera in forma scritta, che </w:t>
            </w:r>
            <w:proofErr w:type="gramStart"/>
            <w:r w:rsidRPr="00684F4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verrà</w:t>
            </w:r>
            <w:proofErr w:type="gramEnd"/>
            <w:r w:rsidRPr="00684F4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valutata in percentuale minore rispetto all’orale non considerando errori ortografici e di spelling </w:t>
            </w:r>
          </w:p>
        </w:tc>
      </w:tr>
      <w:tr w:rsidR="00CD0CC5" w:rsidRPr="00684F4A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C5" w:rsidRPr="00684F4A" w:rsidRDefault="00CD0CC5" w:rsidP="006C7357">
            <w:pPr>
              <w:numPr>
                <w:ilvl w:val="0"/>
                <w:numId w:val="2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CC5" w:rsidRPr="00684F4A" w:rsidRDefault="00CD0CC5" w:rsidP="00DC4ACB">
            <w:pPr>
              <w:suppressAutoHyphens/>
              <w:autoSpaceDE w:val="0"/>
              <w:snapToGri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84F4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Accordo sulle </w:t>
            </w:r>
            <w:proofErr w:type="gramStart"/>
            <w:r w:rsidRPr="00684F4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modalità</w:t>
            </w:r>
            <w:proofErr w:type="gramEnd"/>
            <w:r w:rsidRPr="00684F4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e i tempi delle verifiche scritte con possibilità di utilizzare supporti multimediali </w:t>
            </w:r>
          </w:p>
        </w:tc>
      </w:tr>
      <w:tr w:rsidR="00CD0CC5" w:rsidRPr="00684F4A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C5" w:rsidRPr="00684F4A" w:rsidRDefault="00CD0CC5" w:rsidP="006C7357">
            <w:pPr>
              <w:numPr>
                <w:ilvl w:val="0"/>
                <w:numId w:val="2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CC5" w:rsidRPr="00684F4A" w:rsidRDefault="00CD0CC5" w:rsidP="00DC4ACB">
            <w:pPr>
              <w:suppressAutoHyphens/>
              <w:autoSpaceDE w:val="0"/>
              <w:snapToGri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84F4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Accordo sui tempi e sulle </w:t>
            </w:r>
            <w:proofErr w:type="gramStart"/>
            <w:r w:rsidRPr="00684F4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modalità</w:t>
            </w:r>
            <w:proofErr w:type="gramEnd"/>
            <w:r w:rsidRPr="00684F4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delle interrogazioni </w:t>
            </w:r>
          </w:p>
        </w:tc>
      </w:tr>
      <w:tr w:rsidR="00345CDA" w:rsidRPr="00684F4A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CDA" w:rsidRPr="00684F4A" w:rsidRDefault="00345CDA" w:rsidP="006C7357">
            <w:pPr>
              <w:numPr>
                <w:ilvl w:val="0"/>
                <w:numId w:val="2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DA" w:rsidRPr="00684F4A" w:rsidRDefault="00345CDA" w:rsidP="00DC4ACB">
            <w:pPr>
              <w:suppressAutoHyphens/>
              <w:autoSpaceDE w:val="0"/>
              <w:snapToGri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84F4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Accordo sulle </w:t>
            </w:r>
            <w:proofErr w:type="gramStart"/>
            <w:r w:rsidRPr="00684F4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modalità</w:t>
            </w:r>
            <w:proofErr w:type="gramEnd"/>
            <w:r w:rsidRPr="00684F4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e i tempi delle verifiche scritte con possibilità di utilizzare supporti multimediali </w:t>
            </w:r>
          </w:p>
        </w:tc>
      </w:tr>
      <w:tr w:rsidR="00345CDA" w:rsidRPr="00684F4A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CDA" w:rsidRPr="00684F4A" w:rsidRDefault="00345CDA" w:rsidP="006C7357">
            <w:pPr>
              <w:numPr>
                <w:ilvl w:val="0"/>
                <w:numId w:val="2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DA" w:rsidRPr="00684F4A" w:rsidRDefault="00345CDA" w:rsidP="00DC4ACB">
            <w:pPr>
              <w:suppressAutoHyphens/>
              <w:autoSpaceDE w:val="0"/>
              <w:snapToGri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84F4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Nelle verifiche, riduzione e adattamento del numero degli esercizi senza modificare gli </w:t>
            </w:r>
            <w:proofErr w:type="gramStart"/>
            <w:r w:rsidRPr="00684F4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obiettivi</w:t>
            </w:r>
            <w:proofErr w:type="gramEnd"/>
            <w:r w:rsidRPr="00684F4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45CDA" w:rsidRPr="00684F4A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CDA" w:rsidRPr="00684F4A" w:rsidRDefault="00345CDA" w:rsidP="006C7357">
            <w:pPr>
              <w:numPr>
                <w:ilvl w:val="0"/>
                <w:numId w:val="2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DA" w:rsidRPr="00684F4A" w:rsidRDefault="00345CDA" w:rsidP="00DC4ACB">
            <w:pPr>
              <w:suppressAutoHyphens/>
              <w:autoSpaceDE w:val="0"/>
              <w:snapToGri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84F4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Nelle verifiche scritte, utilizzo di domande a risposta multipla e (con possibilità di completamento e/o arricchimento con una</w:t>
            </w:r>
            <w:proofErr w:type="gramStart"/>
            <w:r w:rsidRPr="00684F4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</w:t>
            </w:r>
            <w:proofErr w:type="gramEnd"/>
            <w:r w:rsidRPr="00684F4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discussione orale);  riduzione al minimo delle domande a risposte aperte </w:t>
            </w:r>
          </w:p>
        </w:tc>
      </w:tr>
      <w:tr w:rsidR="00345CDA" w:rsidRPr="00684F4A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CDA" w:rsidRPr="00684F4A" w:rsidRDefault="00345CDA" w:rsidP="006C7357">
            <w:pPr>
              <w:numPr>
                <w:ilvl w:val="0"/>
                <w:numId w:val="2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DA" w:rsidRPr="00684F4A" w:rsidRDefault="00345CDA" w:rsidP="00DC4ACB">
            <w:pPr>
              <w:suppressAutoHyphens/>
              <w:autoSpaceDE w:val="0"/>
              <w:snapToGri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84F4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Lettura delle consegne degli esercizi e/o fornitura, durante le verifiche, di prove su supporto digitalizzato leggibili dalla sintesi </w:t>
            </w:r>
            <w:proofErr w:type="gramStart"/>
            <w:r w:rsidRPr="00684F4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vocale</w:t>
            </w:r>
            <w:proofErr w:type="gramEnd"/>
            <w:r w:rsidRPr="00684F4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45CDA" w:rsidRPr="00684F4A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CDA" w:rsidRPr="00684F4A" w:rsidRDefault="00345CDA" w:rsidP="006C7357">
            <w:pPr>
              <w:numPr>
                <w:ilvl w:val="0"/>
                <w:numId w:val="2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DA" w:rsidRPr="00684F4A" w:rsidRDefault="00345CDA" w:rsidP="00DC4ACB">
            <w:pPr>
              <w:suppressAutoHyphens/>
              <w:autoSpaceDE w:val="0"/>
              <w:snapToGri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84F4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Parziale sostituzione o completamento delle verifiche scritte con prove orali consentendo l’uso di schemi riadattati e/o mappe durante l’</w:t>
            </w:r>
            <w:proofErr w:type="gramStart"/>
            <w:r w:rsidRPr="00684F4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interrogazione</w:t>
            </w:r>
            <w:proofErr w:type="gramEnd"/>
            <w:r w:rsidRPr="00684F4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45CDA" w:rsidRPr="00684F4A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CDA" w:rsidRPr="00684F4A" w:rsidRDefault="00345CDA" w:rsidP="006C7357">
            <w:pPr>
              <w:numPr>
                <w:ilvl w:val="0"/>
                <w:numId w:val="2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DA" w:rsidRPr="00684F4A" w:rsidRDefault="00345CDA" w:rsidP="00DC4ACB">
            <w:pPr>
              <w:suppressAutoHyphens/>
              <w:autoSpaceDE w:val="0"/>
              <w:snapToGri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684F4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Controllo, da parte dei docenti, della gestione del diario (corretta trascrizione di compiti/avvisi)</w:t>
            </w:r>
            <w:proofErr w:type="gramEnd"/>
          </w:p>
        </w:tc>
      </w:tr>
      <w:tr w:rsidR="00345CDA" w:rsidRPr="00684F4A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CDA" w:rsidRPr="00684F4A" w:rsidRDefault="00345CDA" w:rsidP="006C7357">
            <w:pPr>
              <w:numPr>
                <w:ilvl w:val="0"/>
                <w:numId w:val="2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DA" w:rsidRPr="00684F4A" w:rsidRDefault="00345CDA" w:rsidP="00DC4ACB">
            <w:pPr>
              <w:suppressAutoHyphens/>
              <w:autoSpaceDE w:val="0"/>
              <w:snapToGri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84F4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Valutazione dei procedimenti e non dei calcoli nella risoluzione dei problemi</w:t>
            </w:r>
          </w:p>
        </w:tc>
      </w:tr>
      <w:tr w:rsidR="00345CDA" w:rsidRPr="00684F4A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CDA" w:rsidRPr="00684F4A" w:rsidRDefault="00345CDA" w:rsidP="006C7357">
            <w:pPr>
              <w:numPr>
                <w:ilvl w:val="0"/>
                <w:numId w:val="2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DA" w:rsidRPr="00684F4A" w:rsidRDefault="00345CDA" w:rsidP="00DC4ACB">
            <w:pPr>
              <w:suppressAutoHyphens/>
              <w:autoSpaceDE w:val="0"/>
              <w:snapToGri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84F4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Valutazione del contenuto e non degli errori ortografici</w:t>
            </w:r>
          </w:p>
        </w:tc>
      </w:tr>
      <w:tr w:rsidR="00345CDA" w:rsidRPr="00684F4A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CDA" w:rsidRPr="00684F4A" w:rsidRDefault="00345CDA" w:rsidP="006C7357">
            <w:pPr>
              <w:numPr>
                <w:ilvl w:val="0"/>
                <w:numId w:val="2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DA" w:rsidRPr="00684F4A" w:rsidRDefault="00345CDA" w:rsidP="00DC4ACB">
            <w:pPr>
              <w:suppressAutoHyphens/>
              <w:autoSpaceDE w:val="0"/>
              <w:snapToGri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84F4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Altro</w:t>
            </w:r>
            <w:r w:rsidR="001B012A" w:rsidRPr="00684F4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DC4ACB" w:rsidRPr="00684F4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……………………………………………………………………………….........................</w:t>
            </w:r>
          </w:p>
        </w:tc>
      </w:tr>
    </w:tbl>
    <w:p w:rsidR="00AE38ED" w:rsidRPr="00684F4A" w:rsidRDefault="00AE38ED" w:rsidP="0014412B">
      <w:pPr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w w:val="105"/>
          <w:sz w:val="24"/>
          <w:szCs w:val="24"/>
          <w:lang w:eastAsia="ar-SA"/>
        </w:rPr>
      </w:pPr>
    </w:p>
    <w:p w:rsidR="0091548A" w:rsidRPr="00684F4A" w:rsidRDefault="0091548A" w:rsidP="0014412B">
      <w:pPr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w w:val="105"/>
          <w:sz w:val="24"/>
          <w:szCs w:val="24"/>
          <w:lang w:eastAsia="ar-SA"/>
        </w:rPr>
      </w:pPr>
    </w:p>
    <w:p w:rsidR="0091548A" w:rsidRPr="00684F4A" w:rsidRDefault="0091548A" w:rsidP="0014412B">
      <w:pPr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w w:val="105"/>
          <w:sz w:val="24"/>
          <w:szCs w:val="24"/>
          <w:lang w:eastAsia="ar-SA"/>
        </w:rPr>
      </w:pPr>
    </w:p>
    <w:p w:rsidR="005B6755" w:rsidRPr="00684F4A" w:rsidRDefault="005B6755" w:rsidP="0014412B">
      <w:pPr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w w:val="105"/>
          <w:sz w:val="24"/>
          <w:szCs w:val="24"/>
          <w:lang w:eastAsia="ar-SA"/>
        </w:rPr>
      </w:pPr>
    </w:p>
    <w:tbl>
      <w:tblPr>
        <w:tblW w:w="0" w:type="auto"/>
        <w:tblInd w:w="-500" w:type="dxa"/>
        <w:tblLayout w:type="fixed"/>
        <w:tblLook w:val="0000" w:firstRow="0" w:lastRow="0" w:firstColumn="0" w:lastColumn="0" w:noHBand="0" w:noVBand="0"/>
      </w:tblPr>
      <w:tblGrid>
        <w:gridCol w:w="887"/>
        <w:gridCol w:w="9461"/>
      </w:tblGrid>
      <w:tr w:rsidR="0014412B" w:rsidRPr="00684F4A" w:rsidTr="0014412B">
        <w:trPr>
          <w:cantSplit/>
          <w:trHeight w:val="68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2B" w:rsidRPr="00684F4A" w:rsidRDefault="0014412B" w:rsidP="0014412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412B" w:rsidRPr="00684F4A" w:rsidRDefault="0014412B" w:rsidP="0014412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14412B" w:rsidRPr="00684F4A" w:rsidRDefault="0014412B" w:rsidP="0014412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68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STRUMENTI COMPENSATIVI </w:t>
            </w:r>
          </w:p>
          <w:p w:rsidR="0014412B" w:rsidRPr="00684F4A" w:rsidRDefault="0014412B" w:rsidP="001B012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68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(</w:t>
            </w:r>
            <w:r w:rsidR="00DC4ACB" w:rsidRPr="0068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L</w:t>
            </w:r>
            <w:r w:rsidRPr="0068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egge 170/10 e </w:t>
            </w:r>
            <w:r w:rsidR="001B012A" w:rsidRPr="0068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L</w:t>
            </w:r>
            <w:r w:rsidRPr="0068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inee guida 12/07/11)</w:t>
            </w:r>
            <w:r w:rsidR="001B012A" w:rsidRPr="0068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350974" w:rsidRPr="0068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(Nota </w:t>
            </w:r>
            <w:proofErr w:type="gramStart"/>
            <w:r w:rsidR="00350974" w:rsidRPr="0068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</w:t>
            </w:r>
            <w:proofErr w:type="gramEnd"/>
            <w:r w:rsidR="007A2E19" w:rsidRPr="0068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e 3</w:t>
            </w:r>
            <w:r w:rsidR="00350974" w:rsidRPr="0068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)</w:t>
            </w:r>
          </w:p>
        </w:tc>
      </w:tr>
      <w:tr w:rsidR="0014412B" w:rsidRPr="00684F4A" w:rsidTr="0014412B">
        <w:trPr>
          <w:cantSplit/>
          <w:trHeight w:val="68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12B" w:rsidRPr="00684F4A" w:rsidRDefault="00302EBA" w:rsidP="00F31B1D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68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C</w:t>
            </w:r>
            <w:r w:rsidR="00F31B1D" w:rsidRPr="0068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</w:t>
            </w:r>
            <w:r w:rsidRPr="0068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412B" w:rsidRPr="00684F4A" w:rsidRDefault="0014412B" w:rsidP="00DC4ACB">
            <w:pPr>
              <w:suppressAutoHyphens/>
              <w:autoSpaceDE w:val="0"/>
              <w:snapToGri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84F4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Utilizzo di computer e </w:t>
            </w:r>
            <w:proofErr w:type="spellStart"/>
            <w:r w:rsidRPr="00684F4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tablet</w:t>
            </w:r>
            <w:proofErr w:type="spellEnd"/>
            <w:r w:rsidRPr="00684F4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(possibilmente con stampante)</w:t>
            </w:r>
          </w:p>
        </w:tc>
      </w:tr>
      <w:tr w:rsidR="0014412B" w:rsidRPr="00684F4A" w:rsidTr="0014412B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12B" w:rsidRPr="00684F4A" w:rsidRDefault="00302EBA" w:rsidP="00F31B1D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68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C</w:t>
            </w:r>
            <w:r w:rsidR="00F31B1D" w:rsidRPr="0068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</w:t>
            </w:r>
            <w:r w:rsidRPr="0068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12B" w:rsidRPr="00684F4A" w:rsidRDefault="0014412B" w:rsidP="00DC4ACB">
            <w:pPr>
              <w:suppressAutoHyphens/>
              <w:autoSpaceDE w:val="0"/>
              <w:snapToGri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684F4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Utilizzo del registratore digitale o di altri strumenti di registrazione per uso personale</w:t>
            </w:r>
            <w:proofErr w:type="gramEnd"/>
          </w:p>
        </w:tc>
      </w:tr>
      <w:tr w:rsidR="0014412B" w:rsidRPr="00684F4A" w:rsidTr="0014412B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12B" w:rsidRPr="00684F4A" w:rsidRDefault="00302EBA" w:rsidP="00F31B1D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68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C</w:t>
            </w:r>
            <w:r w:rsidR="00F31B1D" w:rsidRPr="0068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</w:t>
            </w:r>
            <w:r w:rsidRPr="0068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12B" w:rsidRPr="00684F4A" w:rsidRDefault="0014412B" w:rsidP="00DC4ACB">
            <w:pPr>
              <w:suppressAutoHyphens/>
              <w:autoSpaceDE w:val="0"/>
              <w:snapToGri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84F4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Utilizzo di ausili</w:t>
            </w:r>
            <w:proofErr w:type="gramStart"/>
            <w:r w:rsidRPr="00684F4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</w:t>
            </w:r>
            <w:proofErr w:type="gramEnd"/>
            <w:r w:rsidRPr="00684F4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per il calcolo (tavola pitagorica, linee dei numeri</w:t>
            </w:r>
            <w:r w:rsidR="001B012A" w:rsidRPr="00684F4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684F4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…) ed eventualmente della  calcolatrice con foglio di calcolo (possibilmente calcolatrice vocale) </w:t>
            </w:r>
          </w:p>
        </w:tc>
      </w:tr>
      <w:tr w:rsidR="0014412B" w:rsidRPr="00684F4A" w:rsidTr="0014412B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12B" w:rsidRPr="00684F4A" w:rsidRDefault="00302EBA" w:rsidP="00F31B1D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68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C</w:t>
            </w:r>
            <w:r w:rsidR="00F31B1D" w:rsidRPr="0068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</w:t>
            </w:r>
            <w:r w:rsidRPr="0068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12B" w:rsidRPr="00684F4A" w:rsidRDefault="0014412B" w:rsidP="00DC4ACB">
            <w:pPr>
              <w:suppressAutoHyphens/>
              <w:autoSpaceDE w:val="0"/>
              <w:snapToGri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84F4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Utilizzo di schemi, tabelle, mappe e diagrammi di flusso come supporto durante compiti e verifiche </w:t>
            </w:r>
            <w:proofErr w:type="gramStart"/>
            <w:r w:rsidRPr="00684F4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scritte</w:t>
            </w:r>
            <w:proofErr w:type="gramEnd"/>
          </w:p>
        </w:tc>
      </w:tr>
      <w:tr w:rsidR="0014412B" w:rsidRPr="00684F4A" w:rsidTr="0014412B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12B" w:rsidRPr="00684F4A" w:rsidRDefault="00302EBA" w:rsidP="00A07B94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68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C</w:t>
            </w:r>
            <w:r w:rsidR="00A07B94" w:rsidRPr="0068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</w:t>
            </w:r>
            <w:r w:rsidRPr="0068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12B" w:rsidRPr="00684F4A" w:rsidRDefault="001B012A" w:rsidP="00DC4ACB">
            <w:pPr>
              <w:suppressAutoHyphens/>
              <w:autoSpaceDE w:val="0"/>
              <w:snapToGri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84F4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Utilizzo di</w:t>
            </w:r>
            <w:r w:rsidR="0014412B" w:rsidRPr="00684F4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formulari e di schemi e/o mappe delle varie discipline scientifiche come supporto durante compiti e verifiche </w:t>
            </w:r>
            <w:proofErr w:type="gramStart"/>
            <w:r w:rsidR="0014412B" w:rsidRPr="00684F4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scritte</w:t>
            </w:r>
            <w:proofErr w:type="gramEnd"/>
          </w:p>
        </w:tc>
      </w:tr>
      <w:tr w:rsidR="0014412B" w:rsidRPr="00684F4A" w:rsidTr="0014412B">
        <w:trPr>
          <w:trHeight w:val="61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12B" w:rsidRPr="00684F4A" w:rsidRDefault="00302EBA" w:rsidP="00A07B94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68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C</w:t>
            </w:r>
            <w:r w:rsidR="00A07B94" w:rsidRPr="0068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</w:t>
            </w:r>
            <w:r w:rsidRPr="0068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12B" w:rsidRPr="00684F4A" w:rsidRDefault="0014412B" w:rsidP="00DC4ACB">
            <w:pPr>
              <w:suppressAutoHyphens/>
              <w:autoSpaceDE w:val="0"/>
              <w:snapToGri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84F4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Utilizzo di mappe e s</w:t>
            </w:r>
            <w:r w:rsidR="001C0E92" w:rsidRPr="00684F4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chemi durante le interrogazioni</w:t>
            </w:r>
            <w:r w:rsidRPr="00684F4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per facilitare il recupero delle </w:t>
            </w:r>
            <w:proofErr w:type="gramStart"/>
            <w:r w:rsidRPr="00684F4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informazioni</w:t>
            </w:r>
            <w:proofErr w:type="gramEnd"/>
            <w:r w:rsidRPr="00684F4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4412B" w:rsidRPr="00684F4A" w:rsidTr="005B6755">
        <w:trPr>
          <w:trHeight w:val="27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4412B" w:rsidRPr="00684F4A" w:rsidRDefault="00302EBA" w:rsidP="00A07B94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68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C</w:t>
            </w:r>
            <w:r w:rsidR="00A07B94" w:rsidRPr="0068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</w:t>
            </w:r>
            <w:r w:rsidRPr="0068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412B" w:rsidRPr="00684F4A" w:rsidRDefault="001C0E92" w:rsidP="00DC4ACB">
            <w:pPr>
              <w:suppressAutoHyphens/>
              <w:autoSpaceDE w:val="0"/>
              <w:snapToGri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84F4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Utilizzo di testi semplificati</w:t>
            </w:r>
          </w:p>
        </w:tc>
      </w:tr>
      <w:tr w:rsidR="005B6755" w:rsidRPr="00684F4A" w:rsidTr="005B6755">
        <w:trPr>
          <w:trHeight w:val="105"/>
        </w:trPr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6755" w:rsidRPr="00684F4A" w:rsidRDefault="00302EBA" w:rsidP="00A07B94">
            <w:pPr>
              <w:suppressAutoHyphens/>
              <w:autoSpaceDE w:val="0"/>
              <w:snapToGrid w:val="0"/>
              <w:spacing w:before="60" w:after="6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68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C</w:t>
            </w:r>
            <w:r w:rsidR="005B6755" w:rsidRPr="0068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</w:t>
            </w:r>
            <w:r w:rsidRPr="0068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6755" w:rsidRPr="00684F4A" w:rsidRDefault="005B6755" w:rsidP="00DC4ACB">
            <w:pPr>
              <w:suppressAutoHyphens/>
              <w:autoSpaceDE w:val="0"/>
              <w:snapToGrid w:val="0"/>
              <w:spacing w:before="60" w:after="6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84F4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Integrazione dei libri di testo con appunti su supporto registrato, digitalizzato o cartaceo stampato</w:t>
            </w:r>
            <w:proofErr w:type="gramStart"/>
            <w:r w:rsidRPr="00684F4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</w:t>
            </w:r>
            <w:proofErr w:type="gramEnd"/>
            <w:r w:rsidRPr="00684F4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sintesi vocale, mappe, schemi, formulari</w:t>
            </w:r>
          </w:p>
        </w:tc>
      </w:tr>
      <w:tr w:rsidR="0014412B" w:rsidRPr="00684F4A" w:rsidTr="00D61795"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12B" w:rsidRPr="00684F4A" w:rsidRDefault="00302EBA" w:rsidP="00A07B94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68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C</w:t>
            </w:r>
            <w:r w:rsidR="005B6755" w:rsidRPr="0068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</w:t>
            </w:r>
            <w:r w:rsidRPr="00684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12B" w:rsidRPr="00684F4A" w:rsidRDefault="0014412B" w:rsidP="00DC4ACB">
            <w:pPr>
              <w:suppressAutoHyphens/>
              <w:autoSpaceDE w:val="0"/>
              <w:snapToGri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84F4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Altro</w:t>
            </w:r>
            <w:r w:rsidR="00A9672D" w:rsidRPr="00684F4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DC4ACB" w:rsidRPr="00684F4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………………………………………………………………………………......................</w:t>
            </w:r>
          </w:p>
        </w:tc>
      </w:tr>
    </w:tbl>
    <w:p w:rsidR="007A2E19" w:rsidRDefault="007A2E19" w:rsidP="007A2E19">
      <w:pPr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:rsidR="007A2E19" w:rsidRDefault="007A2E19" w:rsidP="007A2E19">
      <w:pPr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:rsidR="007A2E19" w:rsidRDefault="007A2E19" w:rsidP="007A2E19">
      <w:pPr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:rsidR="007A2E19" w:rsidRDefault="007A2E19" w:rsidP="007A2E19">
      <w:pPr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:rsidR="007A2E19" w:rsidRDefault="007A2E19" w:rsidP="007A2E19">
      <w:pPr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:rsidR="00993EB3" w:rsidRDefault="00993EB3" w:rsidP="007A2E19">
      <w:pPr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:rsidR="00993EB3" w:rsidRDefault="00993EB3" w:rsidP="007A2E19">
      <w:pPr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:rsidR="00993EB3" w:rsidRDefault="00993EB3" w:rsidP="007A2E19">
      <w:pPr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:rsidR="00800A8F" w:rsidRDefault="00800A8F" w:rsidP="007A2E19">
      <w:pPr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:rsidR="00800A8F" w:rsidRDefault="00800A8F" w:rsidP="007A2E19">
      <w:pPr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:rsidR="00800A8F" w:rsidRDefault="00800A8F" w:rsidP="007A2E19">
      <w:pPr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:rsidR="00800A8F" w:rsidRDefault="00800A8F" w:rsidP="00800A8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3EB3" w:rsidRPr="00800A8F" w:rsidRDefault="00800A8F" w:rsidP="00800A8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sz w:val="24"/>
          <w:szCs w:val="24"/>
          <w:lang w:eastAsia="ar-SA"/>
        </w:rPr>
        <w:t>____________________________</w:t>
      </w:r>
    </w:p>
    <w:p w:rsidR="00104EBE" w:rsidRDefault="007A2E19" w:rsidP="00CD0CC5">
      <w:pPr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>
        <w:rPr>
          <w:rFonts w:ascii="Arial" w:eastAsia="Times New Roman" w:hAnsi="Arial" w:cs="Arial"/>
          <w:i/>
          <w:iCs/>
          <w:sz w:val="18"/>
          <w:szCs w:val="18"/>
          <w:lang w:eastAsia="ar-SA"/>
        </w:rPr>
        <w:t>Nota</w:t>
      </w:r>
      <w:r w:rsidR="001B012A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 </w:t>
      </w:r>
      <w:r w:rsidRPr="007A2E19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2</w:t>
      </w:r>
      <w:proofErr w:type="gramStart"/>
      <w:r w:rsidRPr="007A2E19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  </w:t>
      </w:r>
      <w:proofErr w:type="gramEnd"/>
      <w:r w:rsidRPr="007A2E19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…</w:t>
      </w:r>
      <w:r w:rsidR="00DC4ACB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"</w:t>
      </w:r>
      <w:r w:rsidRPr="007A2E19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Vi è quindi la necessità di estendere a tutti gli alunni con bisogni educativi speciali le misure previste dalla Legge 170 per alunni e studenti con dist</w:t>
      </w:r>
      <w:r w:rsidR="00DC4ACB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urbi specifici di apprendimento"…."</w:t>
      </w:r>
      <w:r w:rsidRPr="007A2E19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Le scuole – con determinazioni assunte dai Consigli di classe, risultanti dall’esame della documentazione clinica presentata dalle famiglie e sulla base di considerazioni di carattere psicopedagogico e didattico – possono avvalersi per tutti gli alunni con bisogni educativi speciali degli strumenti compensativi e delle misure dispensative previste dalle disposizioni attuative della Legge 170/2010 (D</w:t>
      </w:r>
      <w:r w:rsidR="00A9672D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.</w:t>
      </w:r>
      <w:r w:rsidRPr="007A2E19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M</w:t>
      </w:r>
      <w:r w:rsidR="00A9672D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.</w:t>
      </w:r>
      <w:r w:rsidRPr="007A2E19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 5669/2011), meglio descritte nelle allegate Linee guida.</w:t>
      </w:r>
      <w:r w:rsidR="00DC4ACB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"</w:t>
      </w:r>
      <w:r w:rsidRPr="007A2E19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-</w:t>
      </w:r>
      <w:proofErr w:type="gramStart"/>
      <w:r w:rsidRPr="007A2E19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  </w:t>
      </w:r>
      <w:proofErr w:type="gramEnd"/>
      <w:r w:rsidRPr="007A2E19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(Direttiva 27 dicembre 2012 - Strumenti d’intervento per alunni con bisogni educativi speciali e organizzazione territorial</w:t>
      </w:r>
      <w:r>
        <w:rPr>
          <w:rFonts w:ascii="Arial" w:eastAsia="Times New Roman" w:hAnsi="Arial" w:cs="Arial"/>
          <w:i/>
          <w:iCs/>
          <w:sz w:val="18"/>
          <w:szCs w:val="18"/>
          <w:lang w:eastAsia="ar-SA"/>
        </w:rPr>
        <w:t>e per l’inclusione scolastica).</w:t>
      </w:r>
    </w:p>
    <w:p w:rsidR="007A2E19" w:rsidRPr="006716F7" w:rsidRDefault="007A2E19" w:rsidP="007A2E19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  <w:lang w:eastAsia="ar-SA"/>
        </w:rPr>
      </w:pPr>
    </w:p>
    <w:p w:rsidR="007A2E19" w:rsidRPr="006716F7" w:rsidRDefault="007A2E19" w:rsidP="007A2E19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  <w:lang w:eastAsia="ar-SA"/>
        </w:rPr>
      </w:pPr>
    </w:p>
    <w:p w:rsidR="00993EB3" w:rsidRDefault="007A2E19" w:rsidP="00684F4A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  <w:lang w:eastAsia="ar-SA"/>
        </w:rPr>
      </w:pPr>
      <w:r w:rsidRPr="00CD0CC5">
        <w:rPr>
          <w:rFonts w:ascii="Arial" w:eastAsia="Times New Roman" w:hAnsi="Arial" w:cs="Arial"/>
          <w:iCs/>
          <w:sz w:val="18"/>
          <w:szCs w:val="18"/>
          <w:lang w:eastAsia="ar-SA"/>
        </w:rPr>
        <w:t>Nota</w:t>
      </w:r>
      <w:r w:rsidR="001B012A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 </w:t>
      </w:r>
      <w:r w:rsidRPr="00CD0CC5">
        <w:rPr>
          <w:rFonts w:ascii="Arial" w:eastAsia="Times New Roman" w:hAnsi="Arial" w:cs="Arial"/>
          <w:iCs/>
          <w:sz w:val="18"/>
          <w:szCs w:val="18"/>
          <w:lang w:eastAsia="ar-SA"/>
        </w:rPr>
        <w:t>3 -</w:t>
      </w:r>
      <w:proofErr w:type="gramStart"/>
      <w:r w:rsidRPr="00CD0CC5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  </w:t>
      </w:r>
      <w:proofErr w:type="gramEnd"/>
      <w:r w:rsidRPr="00CD0CC5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In caso di </w:t>
      </w:r>
      <w:r w:rsidRPr="00CD0CC5">
        <w:rPr>
          <w:rFonts w:ascii="Arial" w:eastAsia="Times New Roman" w:hAnsi="Arial" w:cs="Arial"/>
          <w:b/>
          <w:iCs/>
          <w:sz w:val="18"/>
          <w:szCs w:val="18"/>
          <w:lang w:eastAsia="ar-SA"/>
        </w:rPr>
        <w:t xml:space="preserve">esame di </w:t>
      </w:r>
      <w:r w:rsidR="00DC4ACB">
        <w:rPr>
          <w:rFonts w:ascii="Arial" w:eastAsia="Times New Roman" w:hAnsi="Arial" w:cs="Arial"/>
          <w:b/>
          <w:iCs/>
          <w:sz w:val="18"/>
          <w:szCs w:val="18"/>
          <w:lang w:eastAsia="ar-SA"/>
        </w:rPr>
        <w:t>S</w:t>
      </w:r>
      <w:r w:rsidRPr="00CD0CC5">
        <w:rPr>
          <w:rFonts w:ascii="Arial" w:eastAsia="Times New Roman" w:hAnsi="Arial" w:cs="Arial"/>
          <w:b/>
          <w:iCs/>
          <w:sz w:val="18"/>
          <w:szCs w:val="18"/>
          <w:lang w:eastAsia="ar-SA"/>
        </w:rPr>
        <w:t>tato</w:t>
      </w:r>
      <w:r w:rsidRPr="00CD0CC5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, gli </w:t>
      </w:r>
      <w:r w:rsidRPr="00CD0CC5">
        <w:rPr>
          <w:rFonts w:ascii="Arial" w:eastAsia="Times New Roman" w:hAnsi="Arial" w:cs="Arial"/>
          <w:b/>
          <w:iCs/>
          <w:sz w:val="18"/>
          <w:szCs w:val="18"/>
          <w:lang w:eastAsia="ar-SA"/>
        </w:rPr>
        <w:t>strumenti adottati</w:t>
      </w:r>
      <w:r w:rsidRPr="00CD0CC5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 dovranno essere indicati nella </w:t>
      </w:r>
      <w:r w:rsidRPr="00CD0CC5">
        <w:rPr>
          <w:rFonts w:ascii="Arial" w:eastAsia="Times New Roman" w:hAnsi="Arial" w:cs="Arial"/>
          <w:b/>
          <w:iCs/>
          <w:sz w:val="18"/>
          <w:szCs w:val="18"/>
          <w:lang w:eastAsia="ar-SA"/>
        </w:rPr>
        <w:t>riunione preliminare per l</w:t>
      </w:r>
      <w:r w:rsidR="00CD0CC5" w:rsidRPr="00CD0CC5">
        <w:rPr>
          <w:rFonts w:ascii="Arial" w:eastAsia="Times New Roman" w:hAnsi="Arial" w:cs="Arial"/>
          <w:b/>
          <w:iCs/>
          <w:sz w:val="18"/>
          <w:szCs w:val="18"/>
          <w:lang w:eastAsia="ar-SA"/>
        </w:rPr>
        <w:t>’esame conclusivo</w:t>
      </w:r>
      <w:r w:rsidRPr="00CD0CC5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 in cui il Consiglio di Classe dovrà indicare modalità, tempi e sistema valutativo previsti</w:t>
      </w:r>
      <w:r w:rsidR="00DC4ACB">
        <w:rPr>
          <w:rFonts w:ascii="Arial" w:eastAsia="Times New Roman" w:hAnsi="Arial" w:cs="Arial"/>
          <w:iCs/>
          <w:sz w:val="18"/>
          <w:szCs w:val="18"/>
          <w:lang w:eastAsia="ar-SA"/>
        </w:rPr>
        <w:t>.</w:t>
      </w:r>
      <w:bookmarkStart w:id="6" w:name="__RefHeading__28_1270352503"/>
      <w:bookmarkEnd w:id="6"/>
    </w:p>
    <w:p w:rsidR="00DC4ACB" w:rsidRDefault="00DC4ACB">
      <w:pPr>
        <w:spacing w:after="0" w:line="240" w:lineRule="auto"/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  <w:br w:type="page"/>
      </w:r>
    </w:p>
    <w:p w:rsidR="00714E47" w:rsidRPr="00684F4A" w:rsidRDefault="00714E47" w:rsidP="000F3E9A">
      <w:pPr>
        <w:keepNext/>
        <w:tabs>
          <w:tab w:val="num" w:pos="432"/>
        </w:tabs>
        <w:suppressAutoHyphens/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bCs/>
          <w:kern w:val="1"/>
          <w:sz w:val="28"/>
          <w:szCs w:val="32"/>
          <w:lang w:eastAsia="ar-SA"/>
        </w:rPr>
      </w:pPr>
      <w:r w:rsidRPr="00684F4A">
        <w:rPr>
          <w:rFonts w:ascii="Arial" w:eastAsia="Times New Roman" w:hAnsi="Arial" w:cs="Arial"/>
          <w:b/>
          <w:bCs/>
          <w:kern w:val="1"/>
          <w:sz w:val="28"/>
          <w:szCs w:val="32"/>
          <w:lang w:eastAsia="ar-SA"/>
        </w:rPr>
        <w:lastRenderedPageBreak/>
        <w:t>SEZIONE E</w:t>
      </w:r>
    </w:p>
    <w:p w:rsidR="00AD33F3" w:rsidRPr="00684F4A" w:rsidRDefault="00800A8F" w:rsidP="0014412B">
      <w:pPr>
        <w:keepNext/>
        <w:tabs>
          <w:tab w:val="num" w:pos="432"/>
        </w:tabs>
        <w:suppressAutoHyphens/>
        <w:spacing w:before="240" w:after="60" w:line="240" w:lineRule="auto"/>
        <w:ind w:left="432" w:hanging="432"/>
        <w:jc w:val="both"/>
        <w:outlineLvl w:val="0"/>
        <w:rPr>
          <w:rFonts w:ascii="Arial" w:eastAsia="Times New Roman" w:hAnsi="Arial" w:cs="Arial"/>
          <w:b/>
          <w:bCs/>
          <w:i/>
          <w:kern w:val="1"/>
          <w:sz w:val="28"/>
          <w:szCs w:val="32"/>
          <w:lang w:eastAsia="ar-SA"/>
        </w:rPr>
      </w:pPr>
      <w:r w:rsidRPr="00684F4A">
        <w:rPr>
          <w:rFonts w:ascii="Arial" w:eastAsia="Times New Roman" w:hAnsi="Arial" w:cs="Arial"/>
          <w:b/>
          <w:bCs/>
          <w:i/>
          <w:kern w:val="1"/>
          <w:sz w:val="28"/>
          <w:szCs w:val="32"/>
          <w:lang w:eastAsia="ar-SA"/>
        </w:rPr>
        <w:t xml:space="preserve">Indicazioni generali per la verifica/valutazione </w:t>
      </w:r>
    </w:p>
    <w:p w:rsidR="00350974" w:rsidRDefault="00350974" w:rsidP="00ED243D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color w:val="4F81BD"/>
          <w:kern w:val="1"/>
          <w:sz w:val="28"/>
          <w:szCs w:val="28"/>
          <w:lang w:eastAsia="ar-SA"/>
        </w:rPr>
      </w:pPr>
    </w:p>
    <w:p w:rsidR="00350974" w:rsidRDefault="00EF29D6" w:rsidP="00350974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>PROVE</w:t>
      </w:r>
      <w:r w:rsidR="0035097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SCRITTE</w:t>
      </w:r>
    </w:p>
    <w:p w:rsidR="005263A5" w:rsidRPr="00350974" w:rsidRDefault="007373BF" w:rsidP="00A9672D">
      <w:pPr>
        <w:pStyle w:val="Elencoacolori-Colore11"/>
        <w:numPr>
          <w:ilvl w:val="0"/>
          <w:numId w:val="15"/>
        </w:numPr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50974">
        <w:rPr>
          <w:rFonts w:ascii="Arial" w:hAnsi="Arial" w:cs="Arial"/>
          <w:sz w:val="24"/>
          <w:szCs w:val="24"/>
        </w:rPr>
        <w:t xml:space="preserve">Utilizzare prove </w:t>
      </w:r>
      <w:r w:rsidR="00AD33F3" w:rsidRPr="00350974">
        <w:rPr>
          <w:rFonts w:ascii="Arial" w:hAnsi="Arial" w:cs="Arial"/>
          <w:sz w:val="24"/>
          <w:szCs w:val="24"/>
        </w:rPr>
        <w:t>V/F, scelte multiple,</w:t>
      </w:r>
      <w:r w:rsidR="001B012A">
        <w:rPr>
          <w:rFonts w:ascii="Arial" w:hAnsi="Arial" w:cs="Arial"/>
          <w:sz w:val="24"/>
          <w:szCs w:val="24"/>
        </w:rPr>
        <w:t xml:space="preserve"> </w:t>
      </w:r>
      <w:r w:rsidR="00AD33F3" w:rsidRPr="00350974">
        <w:rPr>
          <w:rFonts w:ascii="Arial" w:hAnsi="Arial" w:cs="Arial"/>
          <w:sz w:val="24"/>
          <w:szCs w:val="24"/>
        </w:rPr>
        <w:t>completamento</w:t>
      </w:r>
      <w:r w:rsidR="003272EB" w:rsidRPr="00350974">
        <w:rPr>
          <w:rFonts w:ascii="Arial" w:hAnsi="Arial" w:cs="Arial"/>
          <w:sz w:val="24"/>
          <w:szCs w:val="24"/>
        </w:rPr>
        <w:t>;</w:t>
      </w:r>
    </w:p>
    <w:p w:rsidR="005263A5" w:rsidRPr="00E800C4" w:rsidRDefault="005263A5" w:rsidP="00A9672D">
      <w:pPr>
        <w:numPr>
          <w:ilvl w:val="0"/>
          <w:numId w:val="15"/>
        </w:numPr>
        <w:suppressAutoHyphens/>
        <w:autoSpaceDE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800C4">
        <w:rPr>
          <w:rFonts w:ascii="Arial" w:eastAsia="Times New Roman" w:hAnsi="Arial" w:cs="Arial"/>
          <w:sz w:val="24"/>
          <w:szCs w:val="24"/>
          <w:lang w:eastAsia="ar-SA"/>
        </w:rPr>
        <w:t xml:space="preserve"> Predisporre verifiche accessibi</w:t>
      </w:r>
      <w:r w:rsidR="003272EB">
        <w:rPr>
          <w:rFonts w:ascii="Arial" w:eastAsia="Times New Roman" w:hAnsi="Arial" w:cs="Arial"/>
          <w:sz w:val="24"/>
          <w:szCs w:val="24"/>
          <w:lang w:eastAsia="ar-SA"/>
        </w:rPr>
        <w:t xml:space="preserve">li, brevi, </w:t>
      </w:r>
      <w:proofErr w:type="gramStart"/>
      <w:r w:rsidR="003272EB">
        <w:rPr>
          <w:rFonts w:ascii="Arial" w:eastAsia="Times New Roman" w:hAnsi="Arial" w:cs="Arial"/>
          <w:sz w:val="24"/>
          <w:szCs w:val="24"/>
          <w:lang w:eastAsia="ar-SA"/>
        </w:rPr>
        <w:t>strutturate</w:t>
      </w:r>
      <w:proofErr w:type="gramEnd"/>
      <w:r w:rsidR="003272EB">
        <w:rPr>
          <w:rFonts w:ascii="Arial" w:eastAsia="Times New Roman" w:hAnsi="Arial" w:cs="Arial"/>
          <w:sz w:val="24"/>
          <w:szCs w:val="24"/>
          <w:lang w:eastAsia="ar-SA"/>
        </w:rPr>
        <w:t>, scalari;</w:t>
      </w:r>
    </w:p>
    <w:p w:rsidR="007373BF" w:rsidRPr="00E800C4" w:rsidRDefault="005263A5" w:rsidP="00A9672D">
      <w:pPr>
        <w:numPr>
          <w:ilvl w:val="0"/>
          <w:numId w:val="15"/>
        </w:numPr>
        <w:suppressAutoHyphens/>
        <w:autoSpaceDE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800C4">
        <w:rPr>
          <w:rFonts w:ascii="Arial" w:eastAsia="Times New Roman" w:hAnsi="Arial" w:cs="Arial"/>
          <w:sz w:val="24"/>
          <w:szCs w:val="24"/>
          <w:lang w:eastAsia="ar-SA"/>
        </w:rPr>
        <w:t>Facilitare la decodifica della consegna e del testo</w:t>
      </w:r>
      <w:r w:rsidR="003272EB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5263A5" w:rsidRPr="00E800C4" w:rsidRDefault="007373BF" w:rsidP="00A9672D">
      <w:pPr>
        <w:numPr>
          <w:ilvl w:val="0"/>
          <w:numId w:val="15"/>
        </w:numPr>
        <w:autoSpaceDE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800C4">
        <w:rPr>
          <w:rFonts w:ascii="Arial" w:eastAsia="Times New Roman" w:hAnsi="Arial" w:cs="Arial"/>
          <w:sz w:val="24"/>
          <w:szCs w:val="24"/>
          <w:lang w:eastAsia="ar-SA"/>
        </w:rPr>
        <w:t>Programmare e concordare con l’alunno le verifiche</w:t>
      </w:r>
      <w:r w:rsidR="003272EB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5263A5" w:rsidRPr="00E800C4" w:rsidRDefault="007373BF" w:rsidP="00A9672D">
      <w:pPr>
        <w:numPr>
          <w:ilvl w:val="0"/>
          <w:numId w:val="15"/>
        </w:numPr>
        <w:autoSpaceDE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800C4">
        <w:rPr>
          <w:rFonts w:ascii="Arial" w:hAnsi="Arial" w:cs="Arial"/>
          <w:sz w:val="24"/>
          <w:szCs w:val="24"/>
        </w:rPr>
        <w:t xml:space="preserve">Utilizzare </w:t>
      </w:r>
      <w:r w:rsidR="00AD33F3" w:rsidRPr="00E800C4">
        <w:rPr>
          <w:rFonts w:ascii="Arial" w:hAnsi="Arial" w:cs="Arial"/>
          <w:sz w:val="24"/>
          <w:szCs w:val="24"/>
        </w:rPr>
        <w:t>mediatori didattici durante le interrogazioni (mappe - schemi</w:t>
      </w:r>
      <w:r w:rsidR="00F0300F" w:rsidRPr="00E800C4">
        <w:rPr>
          <w:rFonts w:ascii="Arial" w:hAnsi="Arial" w:cs="Arial"/>
          <w:sz w:val="24"/>
          <w:szCs w:val="24"/>
        </w:rPr>
        <w:t xml:space="preserve"> - immagini</w:t>
      </w:r>
      <w:r w:rsidR="00381C5D" w:rsidRPr="00E800C4">
        <w:rPr>
          <w:rFonts w:ascii="Arial" w:hAnsi="Arial" w:cs="Arial"/>
          <w:sz w:val="24"/>
          <w:szCs w:val="24"/>
        </w:rPr>
        <w:t>)</w:t>
      </w:r>
      <w:r w:rsidR="003272EB">
        <w:rPr>
          <w:rFonts w:ascii="Arial" w:hAnsi="Arial" w:cs="Arial"/>
          <w:sz w:val="24"/>
          <w:szCs w:val="24"/>
        </w:rPr>
        <w:t>;</w:t>
      </w:r>
    </w:p>
    <w:p w:rsidR="00E800C4" w:rsidRDefault="007373BF" w:rsidP="00A9672D">
      <w:pPr>
        <w:numPr>
          <w:ilvl w:val="0"/>
          <w:numId w:val="15"/>
        </w:numPr>
        <w:autoSpaceDE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E800C4">
        <w:rPr>
          <w:rFonts w:ascii="Arial" w:hAnsi="Arial" w:cs="Arial"/>
          <w:sz w:val="24"/>
          <w:szCs w:val="24"/>
        </w:rPr>
        <w:t xml:space="preserve">Presentare </w:t>
      </w:r>
      <w:r w:rsidR="00AD33F3" w:rsidRPr="00E800C4">
        <w:rPr>
          <w:rFonts w:ascii="Arial" w:hAnsi="Arial" w:cs="Arial"/>
          <w:sz w:val="24"/>
          <w:szCs w:val="24"/>
        </w:rPr>
        <w:t>eventuale testo della verifica in formato digitale e/o stampato maiuscolo</w:t>
      </w:r>
      <w:r w:rsidR="003272EB">
        <w:rPr>
          <w:rFonts w:ascii="Arial" w:hAnsi="Arial" w:cs="Arial"/>
          <w:sz w:val="24"/>
          <w:szCs w:val="24"/>
        </w:rPr>
        <w:t>;</w:t>
      </w:r>
      <w:proofErr w:type="gramEnd"/>
    </w:p>
    <w:p w:rsidR="00F0300F" w:rsidRPr="00E800C4" w:rsidRDefault="007373BF" w:rsidP="00A9672D">
      <w:pPr>
        <w:numPr>
          <w:ilvl w:val="0"/>
          <w:numId w:val="15"/>
        </w:numPr>
        <w:autoSpaceDE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E800C4">
        <w:rPr>
          <w:rFonts w:ascii="Arial" w:hAnsi="Arial" w:cs="Arial"/>
          <w:sz w:val="24"/>
          <w:szCs w:val="24"/>
        </w:rPr>
        <w:t xml:space="preserve">Prevedere </w:t>
      </w:r>
      <w:r w:rsidR="00AD33F3" w:rsidRPr="00E800C4">
        <w:rPr>
          <w:rFonts w:ascii="Arial" w:hAnsi="Arial" w:cs="Arial"/>
          <w:sz w:val="24"/>
          <w:szCs w:val="24"/>
        </w:rPr>
        <w:t>lettura del testo della verifica scritta da parte dell'insegnante o tutor</w:t>
      </w:r>
      <w:r w:rsidR="003272EB">
        <w:rPr>
          <w:rFonts w:ascii="Arial" w:hAnsi="Arial" w:cs="Arial"/>
          <w:sz w:val="24"/>
          <w:szCs w:val="24"/>
        </w:rPr>
        <w:t>;</w:t>
      </w:r>
      <w:proofErr w:type="gramEnd"/>
    </w:p>
    <w:p w:rsidR="0061778F" w:rsidRDefault="007373BF" w:rsidP="00A9672D">
      <w:pPr>
        <w:numPr>
          <w:ilvl w:val="0"/>
          <w:numId w:val="15"/>
        </w:numPr>
        <w:suppressAutoHyphens/>
        <w:autoSpaceDE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800C4">
        <w:rPr>
          <w:rFonts w:ascii="Arial" w:hAnsi="Arial" w:cs="Arial"/>
          <w:sz w:val="24"/>
          <w:szCs w:val="24"/>
        </w:rPr>
        <w:t xml:space="preserve">Apportare </w:t>
      </w:r>
      <w:r w:rsidR="00AD33F3" w:rsidRPr="00E800C4">
        <w:rPr>
          <w:rFonts w:ascii="Arial" w:hAnsi="Arial" w:cs="Arial"/>
          <w:sz w:val="24"/>
          <w:szCs w:val="24"/>
        </w:rPr>
        <w:t>riduzione/selezione della quantità di esercizi nelle verifiche scritte</w:t>
      </w:r>
      <w:r w:rsidR="003272EB">
        <w:rPr>
          <w:rFonts w:ascii="Arial" w:hAnsi="Arial" w:cs="Arial"/>
          <w:sz w:val="24"/>
          <w:szCs w:val="24"/>
        </w:rPr>
        <w:t>;</w:t>
      </w:r>
    </w:p>
    <w:p w:rsidR="0061778F" w:rsidRDefault="0061778F" w:rsidP="00A9672D">
      <w:pPr>
        <w:numPr>
          <w:ilvl w:val="0"/>
          <w:numId w:val="15"/>
        </w:numPr>
        <w:suppressAutoHyphens/>
        <w:autoSpaceDE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sz w:val="24"/>
          <w:szCs w:val="24"/>
          <w:lang w:eastAsia="ar-SA"/>
        </w:rPr>
        <w:t>Programmare tempi più lunghi per l’esecuzione delle prove</w:t>
      </w:r>
      <w:r w:rsidR="003272EB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14412B" w:rsidRPr="0061778F" w:rsidRDefault="00AD33F3" w:rsidP="00A9672D">
      <w:pPr>
        <w:numPr>
          <w:ilvl w:val="0"/>
          <w:numId w:val="15"/>
        </w:numPr>
        <w:suppressAutoHyphens/>
        <w:autoSpaceDE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61778F">
        <w:rPr>
          <w:rFonts w:ascii="Arial" w:hAnsi="Arial" w:cs="Arial"/>
          <w:sz w:val="24"/>
          <w:szCs w:val="24"/>
        </w:rPr>
        <w:t>altro</w:t>
      </w:r>
      <w:proofErr w:type="gramEnd"/>
      <w:r w:rsidR="001B012A">
        <w:rPr>
          <w:rFonts w:ascii="Arial" w:hAnsi="Arial" w:cs="Arial"/>
          <w:sz w:val="24"/>
          <w:szCs w:val="24"/>
        </w:rPr>
        <w:t xml:space="preserve"> </w:t>
      </w:r>
      <w:r w:rsidRPr="0061778F">
        <w:rPr>
          <w:rFonts w:ascii="Arial" w:hAnsi="Arial" w:cs="Arial"/>
          <w:sz w:val="24"/>
          <w:szCs w:val="24"/>
        </w:rPr>
        <w:t>………………………</w:t>
      </w:r>
      <w:r w:rsidR="0061778F">
        <w:rPr>
          <w:rFonts w:ascii="Arial" w:hAnsi="Arial" w:cs="Arial"/>
          <w:sz w:val="24"/>
          <w:szCs w:val="24"/>
        </w:rPr>
        <w:t>……………………………………….</w:t>
      </w:r>
    </w:p>
    <w:p w:rsidR="000F3E9A" w:rsidRDefault="000F3E9A" w:rsidP="0014412B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45465" w:rsidRDefault="00145465" w:rsidP="0014412B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4412B" w:rsidRPr="006716F7" w:rsidRDefault="0014412B" w:rsidP="0014412B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b/>
          <w:sz w:val="24"/>
          <w:szCs w:val="24"/>
          <w:lang w:eastAsia="ar-SA"/>
        </w:rPr>
        <w:t>PROVE ORALI</w:t>
      </w:r>
    </w:p>
    <w:p w:rsidR="0014412B" w:rsidRPr="00E11814" w:rsidRDefault="0014412B" w:rsidP="006C7357">
      <w:pPr>
        <w:pStyle w:val="Elencoacolori-Colore11"/>
        <w:numPr>
          <w:ilvl w:val="0"/>
          <w:numId w:val="16"/>
        </w:numPr>
        <w:autoSpaceDE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11814">
        <w:rPr>
          <w:rFonts w:ascii="Arial" w:eastAsia="Times New Roman" w:hAnsi="Arial" w:cs="Arial"/>
          <w:sz w:val="24"/>
          <w:szCs w:val="24"/>
          <w:lang w:eastAsia="ar-SA"/>
        </w:rPr>
        <w:t>Gestione dei tempi nelle verifiche orali</w:t>
      </w:r>
      <w:r w:rsidR="002F4984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E11814" w:rsidRDefault="0014412B" w:rsidP="006C7357">
      <w:pPr>
        <w:numPr>
          <w:ilvl w:val="0"/>
          <w:numId w:val="16"/>
        </w:numPr>
        <w:autoSpaceDE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E11814">
        <w:rPr>
          <w:rFonts w:ascii="Arial" w:eastAsia="Times New Roman" w:hAnsi="Arial" w:cs="Arial"/>
          <w:sz w:val="24"/>
          <w:szCs w:val="24"/>
          <w:lang w:eastAsia="ar-SA"/>
        </w:rPr>
        <w:t xml:space="preserve">Valorizzazione del contenuto </w:t>
      </w:r>
      <w:r w:rsidR="003272EB">
        <w:rPr>
          <w:rFonts w:ascii="Arial" w:eastAsia="Times New Roman" w:hAnsi="Arial" w:cs="Arial"/>
          <w:sz w:val="24"/>
          <w:szCs w:val="24"/>
          <w:lang w:eastAsia="ar-SA"/>
        </w:rPr>
        <w:t>nell’esposizione orale (esperienze personali, storie, ecc)</w:t>
      </w:r>
      <w:r w:rsidRPr="00E11814">
        <w:rPr>
          <w:rFonts w:ascii="Arial" w:eastAsia="Times New Roman" w:hAnsi="Arial" w:cs="Arial"/>
          <w:sz w:val="24"/>
          <w:szCs w:val="24"/>
          <w:lang w:eastAsia="ar-SA"/>
        </w:rPr>
        <w:t xml:space="preserve"> tenendo conto di eventuali difficoltà espositive</w:t>
      </w:r>
      <w:r w:rsidR="003272EB">
        <w:rPr>
          <w:rFonts w:ascii="Arial" w:eastAsia="Times New Roman" w:hAnsi="Arial" w:cs="Arial"/>
          <w:sz w:val="24"/>
          <w:szCs w:val="24"/>
          <w:lang w:eastAsia="ar-SA"/>
        </w:rPr>
        <w:t>;</w:t>
      </w:r>
      <w:proofErr w:type="gramEnd"/>
    </w:p>
    <w:p w:rsidR="002A02F8" w:rsidRDefault="002A02F8" w:rsidP="006C7357">
      <w:pPr>
        <w:numPr>
          <w:ilvl w:val="0"/>
          <w:numId w:val="16"/>
        </w:numPr>
        <w:autoSpaceDE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Osservazioni sistematich</w:t>
      </w:r>
      <w:r w:rsidR="000F3E9A">
        <w:rPr>
          <w:rFonts w:ascii="Arial" w:eastAsia="Times New Roman" w:hAnsi="Arial" w:cs="Arial"/>
          <w:sz w:val="24"/>
          <w:szCs w:val="24"/>
          <w:lang w:eastAsia="ar-SA"/>
        </w:rPr>
        <w:t>e occasionali del comportamento (per la scuola dell’infanzia);</w:t>
      </w:r>
    </w:p>
    <w:p w:rsidR="002A02F8" w:rsidRDefault="002A02F8" w:rsidP="006C7357">
      <w:pPr>
        <w:numPr>
          <w:ilvl w:val="0"/>
          <w:numId w:val="16"/>
        </w:numPr>
        <w:autoSpaceDE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Stimolare la verbalizzazione di esperienze personali anch</w:t>
      </w:r>
      <w:r w:rsidR="000F3E9A">
        <w:rPr>
          <w:rFonts w:ascii="Arial" w:eastAsia="Times New Roman" w:hAnsi="Arial" w:cs="Arial"/>
          <w:sz w:val="24"/>
          <w:szCs w:val="24"/>
          <w:lang w:eastAsia="ar-SA"/>
        </w:rPr>
        <w:t>e attraverso l’attività grafica (per la scuola dell’infanzia);</w:t>
      </w:r>
      <w:proofErr w:type="gramEnd"/>
    </w:p>
    <w:p w:rsidR="00E11814" w:rsidRPr="00381C5D" w:rsidRDefault="00E11814" w:rsidP="006C7357">
      <w:pPr>
        <w:numPr>
          <w:ilvl w:val="0"/>
          <w:numId w:val="16"/>
        </w:numPr>
        <w:autoSpaceDE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381C5D">
        <w:rPr>
          <w:rFonts w:ascii="Arial" w:eastAsia="Times New Roman" w:hAnsi="Arial" w:cs="Arial"/>
          <w:sz w:val="24"/>
          <w:szCs w:val="24"/>
          <w:lang w:eastAsia="ar-SA"/>
        </w:rPr>
        <w:t>Prevedere verifiche orali a compensazione di quelle scritte (soprattutto per la lingua straniera) ove necessario</w:t>
      </w:r>
      <w:r w:rsidR="002F4984">
        <w:rPr>
          <w:rFonts w:ascii="Arial" w:eastAsia="Times New Roman" w:hAnsi="Arial" w:cs="Arial"/>
          <w:sz w:val="24"/>
          <w:szCs w:val="24"/>
          <w:lang w:eastAsia="ar-SA"/>
        </w:rPr>
        <w:t>.</w:t>
      </w:r>
      <w:proofErr w:type="gramEnd"/>
    </w:p>
    <w:p w:rsidR="000F3E9A" w:rsidRDefault="000F3E9A" w:rsidP="0014412B">
      <w:pPr>
        <w:autoSpaceDE w:val="0"/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45465" w:rsidRDefault="00145465" w:rsidP="0014412B">
      <w:pPr>
        <w:autoSpaceDE w:val="0"/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81C5D" w:rsidRPr="00381C5D" w:rsidRDefault="00381C5D" w:rsidP="00145465">
      <w:pPr>
        <w:autoSpaceDE w:val="0"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81C5D">
        <w:rPr>
          <w:rFonts w:ascii="Arial" w:eastAsia="Times New Roman" w:hAnsi="Arial" w:cs="Arial"/>
          <w:b/>
          <w:sz w:val="24"/>
          <w:szCs w:val="24"/>
          <w:lang w:eastAsia="ar-SA"/>
        </w:rPr>
        <w:t>VALUTAZIONE</w:t>
      </w:r>
      <w:r w:rsidR="000F3E9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(consigli generali)</w:t>
      </w:r>
    </w:p>
    <w:p w:rsidR="00381C5D" w:rsidRPr="00381C5D" w:rsidRDefault="00381C5D" w:rsidP="00145465">
      <w:pPr>
        <w:numPr>
          <w:ilvl w:val="0"/>
          <w:numId w:val="4"/>
        </w:numPr>
        <w:autoSpaceDE w:val="0"/>
        <w:spacing w:before="120" w:after="120" w:line="240" w:lineRule="auto"/>
        <w:ind w:left="709"/>
        <w:rPr>
          <w:rFonts w:ascii="Arial" w:eastAsia="Times New Roman" w:hAnsi="Arial" w:cs="Arial"/>
          <w:sz w:val="24"/>
          <w:szCs w:val="24"/>
          <w:lang w:eastAsia="ar-SA"/>
        </w:rPr>
      </w:pPr>
      <w:r w:rsidRPr="00381C5D">
        <w:rPr>
          <w:rFonts w:ascii="Arial" w:eastAsia="Times New Roman" w:hAnsi="Arial" w:cs="Arial"/>
          <w:sz w:val="24"/>
          <w:szCs w:val="24"/>
          <w:lang w:eastAsia="ar-SA"/>
        </w:rPr>
        <w:t>Valutare per formar</w:t>
      </w:r>
      <w:r w:rsidR="00CD0CC5">
        <w:rPr>
          <w:rFonts w:ascii="Arial" w:eastAsia="Times New Roman" w:hAnsi="Arial" w:cs="Arial"/>
          <w:sz w:val="24"/>
          <w:szCs w:val="24"/>
          <w:lang w:eastAsia="ar-SA"/>
        </w:rPr>
        <w:t xml:space="preserve">e (per orientare il processo </w:t>
      </w:r>
      <w:proofErr w:type="gramStart"/>
      <w:r w:rsidR="00CD0CC5">
        <w:rPr>
          <w:rFonts w:ascii="Arial" w:eastAsia="Times New Roman" w:hAnsi="Arial" w:cs="Arial"/>
          <w:sz w:val="24"/>
          <w:szCs w:val="24"/>
          <w:lang w:eastAsia="ar-SA"/>
        </w:rPr>
        <w:t xml:space="preserve">di </w:t>
      </w:r>
      <w:proofErr w:type="gramEnd"/>
      <w:r w:rsidR="00CD0CC5">
        <w:rPr>
          <w:rFonts w:ascii="Arial" w:eastAsia="Times New Roman" w:hAnsi="Arial" w:cs="Arial"/>
          <w:sz w:val="24"/>
          <w:szCs w:val="24"/>
          <w:lang w:eastAsia="ar-SA"/>
        </w:rPr>
        <w:t>insegnamento-</w:t>
      </w:r>
      <w:r w:rsidRPr="00381C5D">
        <w:rPr>
          <w:rFonts w:ascii="Arial" w:eastAsia="Times New Roman" w:hAnsi="Arial" w:cs="Arial"/>
          <w:sz w:val="24"/>
          <w:szCs w:val="24"/>
          <w:lang w:eastAsia="ar-SA"/>
        </w:rPr>
        <w:t>apprendimento)</w:t>
      </w:r>
      <w:r w:rsidR="003272EB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61778F" w:rsidRDefault="00381C5D" w:rsidP="006C7357">
      <w:pPr>
        <w:numPr>
          <w:ilvl w:val="0"/>
          <w:numId w:val="4"/>
        </w:numPr>
        <w:suppressAutoHyphens/>
        <w:spacing w:before="120"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381C5D">
        <w:rPr>
          <w:rFonts w:ascii="Arial" w:eastAsia="Times New Roman" w:hAnsi="Arial" w:cs="Arial"/>
          <w:sz w:val="24"/>
          <w:szCs w:val="24"/>
          <w:lang w:eastAsia="ar-SA"/>
        </w:rPr>
        <w:t>Valorizzare il processo di apprendimento dell’allievo e non valutare solo il prodotto/risultato</w:t>
      </w:r>
      <w:r w:rsidR="003272EB">
        <w:rPr>
          <w:rFonts w:ascii="Arial" w:eastAsia="Times New Roman" w:hAnsi="Arial" w:cs="Arial"/>
          <w:sz w:val="24"/>
          <w:szCs w:val="24"/>
          <w:lang w:eastAsia="ar-SA"/>
        </w:rPr>
        <w:t>;</w:t>
      </w:r>
      <w:proofErr w:type="gramEnd"/>
    </w:p>
    <w:p w:rsidR="00381C5D" w:rsidRPr="0061778F" w:rsidRDefault="0061778F" w:rsidP="006C7357">
      <w:pPr>
        <w:numPr>
          <w:ilvl w:val="0"/>
          <w:numId w:val="4"/>
        </w:numPr>
        <w:suppressAutoHyphens/>
        <w:spacing w:before="120"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sz w:val="24"/>
          <w:szCs w:val="24"/>
          <w:lang w:eastAsia="ar-SA"/>
        </w:rPr>
        <w:t>Valutare tenendo conto maggiormente del contenuto che della forma</w:t>
      </w:r>
      <w:r w:rsidR="003272EB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381C5D" w:rsidRPr="00381C5D" w:rsidRDefault="00381C5D" w:rsidP="006C7357">
      <w:pPr>
        <w:numPr>
          <w:ilvl w:val="0"/>
          <w:numId w:val="4"/>
        </w:numPr>
        <w:autoSpaceDE w:val="0"/>
        <w:spacing w:before="120"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381C5D">
        <w:rPr>
          <w:rFonts w:ascii="Arial" w:eastAsia="Times New Roman" w:hAnsi="Arial" w:cs="Arial"/>
          <w:sz w:val="24"/>
          <w:szCs w:val="24"/>
          <w:lang w:eastAsia="ar-SA"/>
        </w:rPr>
        <w:lastRenderedPageBreak/>
        <w:t>Favorire un clima di classe sereno e tranquillo, anche dal punto di vista dell’ambiente fisico (rumori, luci</w:t>
      </w:r>
      <w:r w:rsidR="001B012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81C5D">
        <w:rPr>
          <w:rFonts w:ascii="Arial" w:eastAsia="Times New Roman" w:hAnsi="Arial" w:cs="Arial"/>
          <w:sz w:val="24"/>
          <w:szCs w:val="24"/>
          <w:lang w:eastAsia="ar-SA"/>
        </w:rPr>
        <w:t>…)</w:t>
      </w:r>
      <w:r w:rsidR="003272EB">
        <w:rPr>
          <w:rFonts w:ascii="Arial" w:eastAsia="Times New Roman" w:hAnsi="Arial" w:cs="Arial"/>
          <w:sz w:val="24"/>
          <w:szCs w:val="24"/>
          <w:lang w:eastAsia="ar-SA"/>
        </w:rPr>
        <w:t>;</w:t>
      </w:r>
      <w:proofErr w:type="gramEnd"/>
    </w:p>
    <w:p w:rsidR="00381C5D" w:rsidRPr="00381C5D" w:rsidRDefault="00381C5D" w:rsidP="006C7357">
      <w:pPr>
        <w:numPr>
          <w:ilvl w:val="0"/>
          <w:numId w:val="4"/>
        </w:numPr>
        <w:autoSpaceDE w:val="0"/>
        <w:spacing w:before="120"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81C5D">
        <w:rPr>
          <w:rFonts w:ascii="Arial" w:eastAsia="Times New Roman" w:hAnsi="Arial" w:cs="Arial"/>
          <w:sz w:val="24"/>
          <w:szCs w:val="24"/>
          <w:lang w:eastAsia="ar-SA"/>
        </w:rPr>
        <w:t>Rassicurare sulle conseguenze delle valutazioni</w:t>
      </w:r>
      <w:r w:rsidR="001B012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11814" w:rsidRPr="00E11814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="00A9672D">
        <w:rPr>
          <w:rFonts w:ascii="Arial" w:eastAsia="Times New Roman" w:hAnsi="Arial" w:cs="Arial"/>
          <w:sz w:val="24"/>
          <w:szCs w:val="24"/>
          <w:lang w:eastAsia="ar-SA"/>
        </w:rPr>
        <w:t>N</w:t>
      </w:r>
      <w:r w:rsidR="00E11814" w:rsidRPr="00E11814">
        <w:rPr>
          <w:rFonts w:ascii="Arial" w:eastAsia="Times New Roman" w:hAnsi="Arial" w:cs="Arial"/>
          <w:sz w:val="24"/>
          <w:szCs w:val="24"/>
          <w:lang w:eastAsia="ar-SA"/>
        </w:rPr>
        <w:t>ota</w:t>
      </w:r>
      <w:r w:rsidR="00A9672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gramStart"/>
      <w:r w:rsidR="00E11814" w:rsidRPr="00E11814">
        <w:rPr>
          <w:rFonts w:ascii="Arial" w:eastAsia="Times New Roman" w:hAnsi="Arial" w:cs="Arial"/>
          <w:sz w:val="24"/>
          <w:szCs w:val="24"/>
          <w:lang w:eastAsia="ar-SA"/>
        </w:rPr>
        <w:t>1</w:t>
      </w:r>
      <w:proofErr w:type="gramEnd"/>
      <w:r w:rsidR="00E11814" w:rsidRPr="00E11814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="003272EB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381C5D" w:rsidRPr="00381C5D" w:rsidRDefault="00381C5D" w:rsidP="00381C5D">
      <w:pPr>
        <w:autoSpaceDE w:val="0"/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8643F" w:rsidRDefault="0078643F" w:rsidP="0078643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8643F" w:rsidRDefault="0078643F" w:rsidP="0078643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8643F" w:rsidRDefault="0078643F" w:rsidP="0078643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8643F" w:rsidRDefault="0078643F" w:rsidP="0078643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8643F" w:rsidRDefault="0078643F" w:rsidP="0078643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8643F" w:rsidRDefault="0078643F" w:rsidP="0078643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8643F" w:rsidRDefault="0078643F" w:rsidP="0078643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8643F" w:rsidRDefault="0078643F" w:rsidP="0078643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8643F" w:rsidRDefault="0078643F" w:rsidP="0078643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8643F" w:rsidRDefault="0078643F" w:rsidP="0078643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8643F" w:rsidRDefault="0078643F" w:rsidP="0078643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8643F" w:rsidRDefault="0078643F" w:rsidP="0078643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8643F" w:rsidRDefault="0078643F" w:rsidP="0078643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8643F" w:rsidRDefault="0078643F" w:rsidP="0078643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8643F" w:rsidRDefault="0078643F" w:rsidP="0078643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8643F" w:rsidRDefault="0078643F" w:rsidP="0078643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8643F" w:rsidRDefault="0078643F" w:rsidP="0078643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8643F" w:rsidRDefault="0078643F" w:rsidP="0078643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8643F" w:rsidRDefault="0078643F" w:rsidP="0078643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8643F" w:rsidRDefault="0078643F" w:rsidP="0078643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8643F" w:rsidRDefault="0078643F" w:rsidP="0078643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8643F" w:rsidRDefault="0078643F" w:rsidP="0078643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8643F" w:rsidRDefault="0078643F" w:rsidP="0078643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8643F" w:rsidRDefault="0078643F" w:rsidP="0078643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8643F" w:rsidRDefault="0078643F" w:rsidP="0078643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8643F" w:rsidRDefault="0078643F" w:rsidP="0078643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8643F" w:rsidRDefault="0078643F" w:rsidP="0078643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8643F" w:rsidRDefault="0078643F" w:rsidP="0078643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8643F" w:rsidRDefault="0078643F" w:rsidP="0078643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8643F" w:rsidRDefault="0078643F" w:rsidP="0078643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8643F" w:rsidRDefault="0078643F" w:rsidP="0078643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8643F" w:rsidRDefault="0078643F" w:rsidP="0078643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8643F" w:rsidRDefault="0078643F" w:rsidP="0078643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8643F" w:rsidRDefault="0078643F" w:rsidP="0078643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8643F" w:rsidRDefault="0078643F" w:rsidP="0078643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8643F" w:rsidRDefault="0078643F" w:rsidP="0078643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8643F" w:rsidRDefault="0078643F" w:rsidP="0078643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8643F" w:rsidRDefault="0078643F" w:rsidP="0078643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8643F" w:rsidRDefault="0078643F" w:rsidP="0078643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8643F" w:rsidRDefault="0078643F" w:rsidP="0078643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8643F" w:rsidRDefault="0078643F" w:rsidP="0078643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8643F" w:rsidRDefault="0078643F" w:rsidP="0078643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8643F" w:rsidRDefault="0078643F" w:rsidP="0078643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8643F" w:rsidRDefault="0078643F" w:rsidP="0078643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8643F" w:rsidRPr="006716F7" w:rsidRDefault="0078643F" w:rsidP="0078643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sz w:val="24"/>
          <w:szCs w:val="24"/>
          <w:lang w:eastAsia="ar-SA"/>
        </w:rPr>
        <w:t>____________________________</w:t>
      </w:r>
    </w:p>
    <w:p w:rsidR="0078643F" w:rsidRPr="0061778F" w:rsidRDefault="0078643F" w:rsidP="0078643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1778F">
        <w:rPr>
          <w:rFonts w:ascii="Arial" w:eastAsia="Times New Roman" w:hAnsi="Arial" w:cs="Arial"/>
          <w:sz w:val="20"/>
          <w:szCs w:val="20"/>
          <w:lang w:eastAsia="ar-SA"/>
        </w:rPr>
        <w:t>Nota</w:t>
      </w:r>
      <w:r w:rsidR="001B012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proofErr w:type="gramStart"/>
      <w:r w:rsidRPr="0061778F">
        <w:rPr>
          <w:rFonts w:ascii="Arial" w:eastAsia="Times New Roman" w:hAnsi="Arial" w:cs="Arial"/>
          <w:sz w:val="20"/>
          <w:szCs w:val="20"/>
          <w:lang w:eastAsia="ar-SA"/>
        </w:rPr>
        <w:t>1</w:t>
      </w:r>
      <w:proofErr w:type="gramEnd"/>
      <w:r w:rsidRPr="0061778F">
        <w:rPr>
          <w:rFonts w:ascii="Arial" w:eastAsia="Times New Roman" w:hAnsi="Arial" w:cs="Arial"/>
          <w:sz w:val="20"/>
          <w:szCs w:val="20"/>
          <w:lang w:eastAsia="ar-SA"/>
        </w:rPr>
        <w:t xml:space="preserve">. La valutazione dell’alunno è sempre rapportata al percorso didattico stabilito nel </w:t>
      </w:r>
      <w:proofErr w:type="gramStart"/>
      <w:r w:rsidRPr="0061778F">
        <w:rPr>
          <w:rFonts w:ascii="Arial" w:eastAsia="Times New Roman" w:hAnsi="Arial" w:cs="Arial"/>
          <w:sz w:val="20"/>
          <w:szCs w:val="20"/>
          <w:lang w:eastAsia="ar-SA"/>
        </w:rPr>
        <w:t>P</w:t>
      </w:r>
      <w:r w:rsidR="001B012A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Pr="0061778F">
        <w:rPr>
          <w:rFonts w:ascii="Arial" w:eastAsia="Times New Roman" w:hAnsi="Arial" w:cs="Arial"/>
          <w:sz w:val="20"/>
          <w:szCs w:val="20"/>
          <w:lang w:eastAsia="ar-SA"/>
        </w:rPr>
        <w:t>D</w:t>
      </w:r>
      <w:r w:rsidR="001B012A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Pr="0061778F">
        <w:rPr>
          <w:rFonts w:ascii="Arial" w:eastAsia="Times New Roman" w:hAnsi="Arial" w:cs="Arial"/>
          <w:sz w:val="20"/>
          <w:szCs w:val="20"/>
          <w:lang w:eastAsia="ar-SA"/>
        </w:rPr>
        <w:t>P</w:t>
      </w:r>
      <w:r w:rsidR="001B012A">
        <w:rPr>
          <w:rFonts w:ascii="Arial" w:eastAsia="Times New Roman" w:hAnsi="Arial" w:cs="Arial"/>
          <w:sz w:val="20"/>
          <w:szCs w:val="20"/>
          <w:lang w:eastAsia="ar-SA"/>
        </w:rPr>
        <w:t>.</w:t>
      </w:r>
      <w:proofErr w:type="gramEnd"/>
      <w:r w:rsidRPr="0061778F">
        <w:rPr>
          <w:rFonts w:ascii="Arial" w:eastAsia="Times New Roman" w:hAnsi="Arial" w:cs="Arial"/>
          <w:sz w:val="20"/>
          <w:szCs w:val="20"/>
          <w:lang w:eastAsia="ar-SA"/>
        </w:rPr>
        <w:t xml:space="preserve"> e ai progressi compiuti dall’alunno stesso in base alle proprie capacità.</w:t>
      </w:r>
    </w:p>
    <w:p w:rsidR="00B82AEF" w:rsidRPr="00DC4ACB" w:rsidRDefault="00DC4ACB" w:rsidP="00DC4A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br w:type="page"/>
      </w:r>
    </w:p>
    <w:p w:rsidR="0014412B" w:rsidRPr="006716F7" w:rsidRDefault="0014412B" w:rsidP="0014412B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ar-SA"/>
        </w:rPr>
      </w:pPr>
      <w:r w:rsidRPr="006716F7">
        <w:rPr>
          <w:rFonts w:ascii="Arial" w:eastAsia="Times New Roman" w:hAnsi="Arial" w:cs="Arial"/>
          <w:b/>
          <w:sz w:val="28"/>
          <w:szCs w:val="28"/>
          <w:lang w:eastAsia="ar-SA"/>
        </w:rPr>
        <w:lastRenderedPageBreak/>
        <w:t>IMPIANTO VALUTATIVO PERSONALIZZATO</w:t>
      </w:r>
    </w:p>
    <w:p w:rsidR="0014412B" w:rsidRPr="00684F4A" w:rsidRDefault="00E03ED7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8"/>
          <w:lang w:eastAsia="ar-SA"/>
        </w:rPr>
      </w:pPr>
      <w:proofErr w:type="gramStart"/>
      <w:r w:rsidRPr="00684F4A">
        <w:rPr>
          <w:rFonts w:ascii="Arial" w:eastAsia="Times New Roman" w:hAnsi="Arial" w:cs="Arial"/>
          <w:sz w:val="24"/>
          <w:szCs w:val="28"/>
          <w:lang w:eastAsia="ar-SA"/>
        </w:rPr>
        <w:t>(</w:t>
      </w:r>
      <w:r w:rsidR="00E62FF3" w:rsidRPr="00684F4A">
        <w:rPr>
          <w:rFonts w:ascii="Arial" w:eastAsia="Times New Roman" w:hAnsi="Arial" w:cs="Arial"/>
          <w:sz w:val="24"/>
          <w:szCs w:val="28"/>
          <w:lang w:eastAsia="ar-SA"/>
        </w:rPr>
        <w:t xml:space="preserve">anche </w:t>
      </w:r>
      <w:r w:rsidRPr="00684F4A">
        <w:rPr>
          <w:rFonts w:ascii="Arial" w:eastAsia="Times New Roman" w:hAnsi="Arial" w:cs="Arial"/>
          <w:sz w:val="24"/>
          <w:szCs w:val="28"/>
          <w:lang w:eastAsia="ar-SA"/>
        </w:rPr>
        <w:t xml:space="preserve">per l’esame di </w:t>
      </w:r>
      <w:r w:rsidR="00DC4ACB" w:rsidRPr="00684F4A">
        <w:rPr>
          <w:rFonts w:ascii="Arial" w:eastAsia="Times New Roman" w:hAnsi="Arial" w:cs="Arial"/>
          <w:sz w:val="24"/>
          <w:szCs w:val="28"/>
          <w:lang w:eastAsia="ar-SA"/>
        </w:rPr>
        <w:t>S</w:t>
      </w:r>
      <w:r w:rsidRPr="00684F4A">
        <w:rPr>
          <w:rFonts w:ascii="Arial" w:eastAsia="Times New Roman" w:hAnsi="Arial" w:cs="Arial"/>
          <w:sz w:val="24"/>
          <w:szCs w:val="28"/>
          <w:lang w:eastAsia="ar-SA"/>
        </w:rPr>
        <w:t>tato conclusivo</w:t>
      </w:r>
      <w:r w:rsidR="00F813B0" w:rsidRPr="00684F4A">
        <w:rPr>
          <w:rFonts w:ascii="Arial" w:eastAsia="Times New Roman" w:hAnsi="Arial" w:cs="Arial"/>
          <w:sz w:val="24"/>
          <w:szCs w:val="28"/>
          <w:lang w:eastAsia="ar-SA"/>
        </w:rPr>
        <w:t xml:space="preserve"> del 2° ciclo di Istruzione</w:t>
      </w:r>
      <w:r w:rsidR="001F5830" w:rsidRPr="00684F4A">
        <w:rPr>
          <w:rFonts w:ascii="Arial" w:eastAsia="Times New Roman" w:hAnsi="Arial" w:cs="Arial"/>
          <w:sz w:val="24"/>
          <w:szCs w:val="28"/>
          <w:lang w:eastAsia="ar-SA"/>
        </w:rPr>
        <w:t>)</w:t>
      </w:r>
      <w:proofErr w:type="gramEnd"/>
    </w:p>
    <w:p w:rsidR="0014412B" w:rsidRPr="006716F7" w:rsidRDefault="0014412B" w:rsidP="0014412B">
      <w:pPr>
        <w:suppressAutoHyphens/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ar-SA"/>
        </w:rPr>
      </w:pPr>
    </w:p>
    <w:p w:rsidR="0014412B" w:rsidRPr="006716F7" w:rsidRDefault="0014412B" w:rsidP="0014412B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ar-SA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8"/>
        <w:gridCol w:w="1979"/>
        <w:gridCol w:w="2110"/>
        <w:gridCol w:w="1848"/>
        <w:gridCol w:w="1979"/>
      </w:tblGrid>
      <w:tr w:rsidR="00DC4ACB" w:rsidRPr="00587C49" w:rsidTr="00C85543">
        <w:tc>
          <w:tcPr>
            <w:tcW w:w="1978" w:type="dxa"/>
            <w:shd w:val="clear" w:color="auto" w:fill="auto"/>
          </w:tcPr>
          <w:p w:rsidR="00DC4ACB" w:rsidRPr="006716F7" w:rsidRDefault="00DC4ACB" w:rsidP="00DC4ACB">
            <w:pPr>
              <w:suppressLineNumbers/>
              <w:suppressAutoHyphens/>
              <w:snapToGrid w:val="0"/>
              <w:spacing w:after="0" w:line="480" w:lineRule="auto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 w:rsidRPr="006716F7">
              <w:rPr>
                <w:rFonts w:ascii="Arial" w:hAnsi="Arial" w:cs="Arial"/>
                <w:b/>
                <w:sz w:val="28"/>
                <w:szCs w:val="28"/>
                <w:lang w:eastAsia="ar-SA"/>
              </w:rPr>
              <w:t>Disciplina</w:t>
            </w:r>
          </w:p>
        </w:tc>
        <w:tc>
          <w:tcPr>
            <w:tcW w:w="1979" w:type="dxa"/>
            <w:shd w:val="clear" w:color="auto" w:fill="auto"/>
          </w:tcPr>
          <w:p w:rsidR="00DC4ACB" w:rsidRPr="00DC4ACB" w:rsidRDefault="00DC4ACB" w:rsidP="00DC4ACB">
            <w:pPr>
              <w:suppressLineNumbers/>
              <w:suppressAutoHyphens/>
              <w:snapToGrid w:val="0"/>
              <w:spacing w:after="0" w:line="480" w:lineRule="auto"/>
              <w:jc w:val="center"/>
              <w:rPr>
                <w:rFonts w:ascii="Arial" w:hAnsi="Arial" w:cs="Arial"/>
                <w:b/>
                <w:sz w:val="28"/>
                <w:szCs w:val="24"/>
                <w:lang w:eastAsia="ar-SA"/>
              </w:rPr>
            </w:pPr>
            <w:r w:rsidRPr="00DC4ACB">
              <w:rPr>
                <w:rFonts w:ascii="Arial" w:hAnsi="Arial" w:cs="Arial"/>
                <w:b/>
                <w:sz w:val="28"/>
                <w:szCs w:val="24"/>
                <w:lang w:eastAsia="ar-SA"/>
              </w:rPr>
              <w:t>Misure dispensative</w:t>
            </w:r>
          </w:p>
        </w:tc>
        <w:tc>
          <w:tcPr>
            <w:tcW w:w="2110" w:type="dxa"/>
            <w:shd w:val="clear" w:color="auto" w:fill="auto"/>
          </w:tcPr>
          <w:p w:rsidR="00DC4ACB" w:rsidRPr="00DC4ACB" w:rsidRDefault="00DC4ACB" w:rsidP="00DC4ACB">
            <w:pPr>
              <w:suppressLineNumbers/>
              <w:suppressAutoHyphens/>
              <w:snapToGrid w:val="0"/>
              <w:spacing w:after="0" w:line="480" w:lineRule="auto"/>
              <w:jc w:val="center"/>
              <w:rPr>
                <w:rFonts w:ascii="Arial" w:hAnsi="Arial" w:cs="Arial"/>
                <w:b/>
                <w:sz w:val="28"/>
                <w:szCs w:val="24"/>
                <w:lang w:eastAsia="ar-SA"/>
              </w:rPr>
            </w:pPr>
            <w:r w:rsidRPr="00DC4ACB">
              <w:rPr>
                <w:rFonts w:ascii="Arial" w:hAnsi="Arial" w:cs="Arial"/>
                <w:b/>
                <w:sz w:val="28"/>
                <w:szCs w:val="24"/>
                <w:lang w:eastAsia="ar-SA"/>
              </w:rPr>
              <w:t>Strumenti compensativi</w:t>
            </w:r>
          </w:p>
        </w:tc>
        <w:tc>
          <w:tcPr>
            <w:tcW w:w="1848" w:type="dxa"/>
            <w:shd w:val="clear" w:color="auto" w:fill="auto"/>
          </w:tcPr>
          <w:p w:rsidR="00DC4ACB" w:rsidRPr="00DC4ACB" w:rsidRDefault="00DC4ACB" w:rsidP="00DC4ACB">
            <w:pPr>
              <w:suppressLineNumbers/>
              <w:suppressAutoHyphens/>
              <w:snapToGrid w:val="0"/>
              <w:spacing w:after="0" w:line="480" w:lineRule="auto"/>
              <w:jc w:val="center"/>
              <w:rPr>
                <w:rFonts w:ascii="Arial" w:hAnsi="Arial" w:cs="Arial"/>
                <w:b/>
                <w:sz w:val="28"/>
                <w:szCs w:val="24"/>
                <w:lang w:eastAsia="ar-SA"/>
              </w:rPr>
            </w:pPr>
            <w:r w:rsidRPr="00DC4ACB">
              <w:rPr>
                <w:rFonts w:ascii="Arial" w:hAnsi="Arial" w:cs="Arial"/>
                <w:b/>
                <w:sz w:val="28"/>
                <w:szCs w:val="24"/>
                <w:lang w:eastAsia="ar-SA"/>
              </w:rPr>
              <w:t>Tempi aggiuntivi</w:t>
            </w:r>
          </w:p>
        </w:tc>
        <w:tc>
          <w:tcPr>
            <w:tcW w:w="1979" w:type="dxa"/>
            <w:shd w:val="clear" w:color="auto" w:fill="auto"/>
          </w:tcPr>
          <w:p w:rsidR="00DC4ACB" w:rsidRPr="00DC4ACB" w:rsidRDefault="00DC4ACB" w:rsidP="00DC4ACB">
            <w:pPr>
              <w:suppressAutoHyphens/>
              <w:snapToGrid w:val="0"/>
              <w:spacing w:after="0" w:line="480" w:lineRule="auto"/>
              <w:jc w:val="center"/>
              <w:rPr>
                <w:rFonts w:ascii="Arial" w:hAnsi="Arial" w:cs="Arial"/>
                <w:b/>
                <w:sz w:val="28"/>
                <w:szCs w:val="24"/>
                <w:lang w:eastAsia="ar-SA"/>
              </w:rPr>
            </w:pPr>
            <w:r w:rsidRPr="00DC4ACB">
              <w:rPr>
                <w:rFonts w:ascii="Arial" w:hAnsi="Arial" w:cs="Arial"/>
                <w:b/>
                <w:sz w:val="28"/>
                <w:szCs w:val="24"/>
                <w:lang w:eastAsia="ar-SA"/>
              </w:rPr>
              <w:t>Altro</w:t>
            </w:r>
          </w:p>
        </w:tc>
      </w:tr>
      <w:tr w:rsidR="00DC4ACB" w:rsidRPr="00587C49" w:rsidTr="00C85543">
        <w:tc>
          <w:tcPr>
            <w:tcW w:w="1978" w:type="dxa"/>
            <w:shd w:val="clear" w:color="auto" w:fill="auto"/>
          </w:tcPr>
          <w:p w:rsidR="00DC4ACB" w:rsidRPr="006716F7" w:rsidRDefault="00DC4ACB" w:rsidP="00DC4ACB">
            <w:pPr>
              <w:suppressAutoHyphens/>
              <w:snapToGrid w:val="0"/>
              <w:spacing w:after="0" w:line="48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979" w:type="dxa"/>
            <w:shd w:val="clear" w:color="auto" w:fill="auto"/>
          </w:tcPr>
          <w:p w:rsidR="00DC4ACB" w:rsidRPr="006716F7" w:rsidRDefault="00DC4ACB" w:rsidP="00DC4ACB">
            <w:pPr>
              <w:suppressAutoHyphens/>
              <w:snapToGrid w:val="0"/>
              <w:spacing w:after="0" w:line="48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2110" w:type="dxa"/>
            <w:shd w:val="clear" w:color="auto" w:fill="auto"/>
          </w:tcPr>
          <w:p w:rsidR="00DC4ACB" w:rsidRPr="006716F7" w:rsidRDefault="00DC4ACB" w:rsidP="00DC4ACB">
            <w:pPr>
              <w:suppressAutoHyphens/>
              <w:snapToGrid w:val="0"/>
              <w:spacing w:after="0" w:line="48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848" w:type="dxa"/>
            <w:shd w:val="clear" w:color="auto" w:fill="auto"/>
          </w:tcPr>
          <w:p w:rsidR="00DC4ACB" w:rsidRPr="006716F7" w:rsidRDefault="00DC4ACB" w:rsidP="00DC4ACB">
            <w:pPr>
              <w:suppressAutoHyphens/>
              <w:snapToGrid w:val="0"/>
              <w:spacing w:after="0" w:line="48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979" w:type="dxa"/>
            <w:shd w:val="clear" w:color="auto" w:fill="auto"/>
          </w:tcPr>
          <w:p w:rsidR="00DC4ACB" w:rsidRPr="006716F7" w:rsidRDefault="00DC4ACB" w:rsidP="00DC4ACB">
            <w:pPr>
              <w:suppressAutoHyphens/>
              <w:snapToGrid w:val="0"/>
              <w:spacing w:after="0" w:line="48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</w:tr>
      <w:tr w:rsidR="00DC4ACB" w:rsidRPr="00587C49" w:rsidTr="00C85543">
        <w:tc>
          <w:tcPr>
            <w:tcW w:w="1978" w:type="dxa"/>
            <w:shd w:val="clear" w:color="auto" w:fill="auto"/>
          </w:tcPr>
          <w:p w:rsidR="00DC4ACB" w:rsidRPr="006716F7" w:rsidRDefault="00DC4ACB" w:rsidP="00DC4ACB">
            <w:pPr>
              <w:suppressAutoHyphens/>
              <w:snapToGrid w:val="0"/>
              <w:spacing w:after="0" w:line="48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979" w:type="dxa"/>
            <w:shd w:val="clear" w:color="auto" w:fill="auto"/>
          </w:tcPr>
          <w:p w:rsidR="00DC4ACB" w:rsidRPr="006716F7" w:rsidRDefault="00DC4ACB" w:rsidP="00DC4ACB">
            <w:pPr>
              <w:suppressAutoHyphens/>
              <w:snapToGrid w:val="0"/>
              <w:spacing w:after="0" w:line="48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2110" w:type="dxa"/>
            <w:shd w:val="clear" w:color="auto" w:fill="auto"/>
          </w:tcPr>
          <w:p w:rsidR="00DC4ACB" w:rsidRPr="006716F7" w:rsidRDefault="00DC4ACB" w:rsidP="00DC4ACB">
            <w:pPr>
              <w:suppressAutoHyphens/>
              <w:snapToGrid w:val="0"/>
              <w:spacing w:after="0" w:line="48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848" w:type="dxa"/>
            <w:shd w:val="clear" w:color="auto" w:fill="auto"/>
          </w:tcPr>
          <w:p w:rsidR="00DC4ACB" w:rsidRPr="006716F7" w:rsidRDefault="00DC4ACB" w:rsidP="00DC4ACB">
            <w:pPr>
              <w:suppressAutoHyphens/>
              <w:snapToGrid w:val="0"/>
              <w:spacing w:after="0" w:line="48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979" w:type="dxa"/>
            <w:shd w:val="clear" w:color="auto" w:fill="auto"/>
          </w:tcPr>
          <w:p w:rsidR="00DC4ACB" w:rsidRPr="006716F7" w:rsidRDefault="00DC4ACB" w:rsidP="00DC4ACB">
            <w:pPr>
              <w:suppressAutoHyphens/>
              <w:snapToGrid w:val="0"/>
              <w:spacing w:after="0" w:line="48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</w:tr>
      <w:tr w:rsidR="00DC4ACB" w:rsidRPr="00587C49" w:rsidTr="00C85543">
        <w:tc>
          <w:tcPr>
            <w:tcW w:w="1978" w:type="dxa"/>
            <w:shd w:val="clear" w:color="auto" w:fill="auto"/>
          </w:tcPr>
          <w:p w:rsidR="00DC4ACB" w:rsidRPr="006716F7" w:rsidRDefault="00DC4ACB" w:rsidP="00DC4ACB">
            <w:pPr>
              <w:suppressAutoHyphens/>
              <w:snapToGrid w:val="0"/>
              <w:spacing w:after="0" w:line="48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979" w:type="dxa"/>
            <w:shd w:val="clear" w:color="auto" w:fill="auto"/>
          </w:tcPr>
          <w:p w:rsidR="00DC4ACB" w:rsidRPr="006716F7" w:rsidRDefault="00DC4ACB" w:rsidP="00DC4ACB">
            <w:pPr>
              <w:suppressAutoHyphens/>
              <w:snapToGrid w:val="0"/>
              <w:spacing w:after="0" w:line="48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2110" w:type="dxa"/>
            <w:shd w:val="clear" w:color="auto" w:fill="auto"/>
          </w:tcPr>
          <w:p w:rsidR="00DC4ACB" w:rsidRPr="006716F7" w:rsidRDefault="00DC4ACB" w:rsidP="00DC4ACB">
            <w:pPr>
              <w:suppressAutoHyphens/>
              <w:snapToGrid w:val="0"/>
              <w:spacing w:after="0" w:line="48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848" w:type="dxa"/>
            <w:shd w:val="clear" w:color="auto" w:fill="auto"/>
          </w:tcPr>
          <w:p w:rsidR="00DC4ACB" w:rsidRPr="006716F7" w:rsidRDefault="00DC4ACB" w:rsidP="00DC4ACB">
            <w:pPr>
              <w:suppressAutoHyphens/>
              <w:snapToGrid w:val="0"/>
              <w:spacing w:after="0" w:line="48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979" w:type="dxa"/>
            <w:shd w:val="clear" w:color="auto" w:fill="auto"/>
          </w:tcPr>
          <w:p w:rsidR="00DC4ACB" w:rsidRPr="006716F7" w:rsidRDefault="00DC4ACB" w:rsidP="00DC4ACB">
            <w:pPr>
              <w:suppressAutoHyphens/>
              <w:snapToGrid w:val="0"/>
              <w:spacing w:after="0" w:line="48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</w:tr>
      <w:tr w:rsidR="00DC4ACB" w:rsidRPr="00587C49" w:rsidTr="00C85543">
        <w:tc>
          <w:tcPr>
            <w:tcW w:w="1978" w:type="dxa"/>
            <w:shd w:val="clear" w:color="auto" w:fill="auto"/>
          </w:tcPr>
          <w:p w:rsidR="00DC4ACB" w:rsidRPr="006716F7" w:rsidRDefault="00DC4ACB" w:rsidP="00DC4ACB">
            <w:pPr>
              <w:suppressAutoHyphens/>
              <w:snapToGrid w:val="0"/>
              <w:spacing w:after="0" w:line="48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979" w:type="dxa"/>
            <w:shd w:val="clear" w:color="auto" w:fill="auto"/>
          </w:tcPr>
          <w:p w:rsidR="00DC4ACB" w:rsidRPr="006716F7" w:rsidRDefault="00DC4ACB" w:rsidP="00DC4ACB">
            <w:pPr>
              <w:suppressAutoHyphens/>
              <w:snapToGrid w:val="0"/>
              <w:spacing w:after="0" w:line="48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2110" w:type="dxa"/>
            <w:shd w:val="clear" w:color="auto" w:fill="auto"/>
          </w:tcPr>
          <w:p w:rsidR="00DC4ACB" w:rsidRPr="006716F7" w:rsidRDefault="00DC4ACB" w:rsidP="00DC4ACB">
            <w:pPr>
              <w:suppressAutoHyphens/>
              <w:snapToGrid w:val="0"/>
              <w:spacing w:after="0" w:line="48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848" w:type="dxa"/>
            <w:shd w:val="clear" w:color="auto" w:fill="auto"/>
          </w:tcPr>
          <w:p w:rsidR="00DC4ACB" w:rsidRPr="006716F7" w:rsidRDefault="00DC4ACB" w:rsidP="00DC4ACB">
            <w:pPr>
              <w:suppressAutoHyphens/>
              <w:snapToGrid w:val="0"/>
              <w:spacing w:after="0" w:line="48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979" w:type="dxa"/>
            <w:shd w:val="clear" w:color="auto" w:fill="auto"/>
          </w:tcPr>
          <w:p w:rsidR="00DC4ACB" w:rsidRPr="006716F7" w:rsidRDefault="00DC4ACB" w:rsidP="00DC4ACB">
            <w:pPr>
              <w:suppressAutoHyphens/>
              <w:snapToGrid w:val="0"/>
              <w:spacing w:after="0" w:line="48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</w:tr>
      <w:tr w:rsidR="00DC4ACB" w:rsidRPr="00587C49" w:rsidTr="00C85543">
        <w:tc>
          <w:tcPr>
            <w:tcW w:w="1978" w:type="dxa"/>
            <w:shd w:val="clear" w:color="auto" w:fill="auto"/>
          </w:tcPr>
          <w:p w:rsidR="00DC4ACB" w:rsidRPr="006716F7" w:rsidRDefault="00DC4ACB" w:rsidP="00DC4ACB">
            <w:pPr>
              <w:suppressAutoHyphens/>
              <w:snapToGrid w:val="0"/>
              <w:spacing w:after="0" w:line="48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979" w:type="dxa"/>
            <w:shd w:val="clear" w:color="auto" w:fill="auto"/>
          </w:tcPr>
          <w:p w:rsidR="00DC4ACB" w:rsidRPr="006716F7" w:rsidRDefault="00DC4ACB" w:rsidP="00DC4ACB">
            <w:pPr>
              <w:suppressAutoHyphens/>
              <w:snapToGrid w:val="0"/>
              <w:spacing w:after="0" w:line="48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2110" w:type="dxa"/>
            <w:shd w:val="clear" w:color="auto" w:fill="auto"/>
          </w:tcPr>
          <w:p w:rsidR="00DC4ACB" w:rsidRPr="006716F7" w:rsidRDefault="00DC4ACB" w:rsidP="00DC4ACB">
            <w:pPr>
              <w:suppressAutoHyphens/>
              <w:snapToGrid w:val="0"/>
              <w:spacing w:after="0" w:line="48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848" w:type="dxa"/>
            <w:shd w:val="clear" w:color="auto" w:fill="auto"/>
          </w:tcPr>
          <w:p w:rsidR="00DC4ACB" w:rsidRPr="006716F7" w:rsidRDefault="00DC4ACB" w:rsidP="00DC4ACB">
            <w:pPr>
              <w:suppressAutoHyphens/>
              <w:snapToGrid w:val="0"/>
              <w:spacing w:after="0" w:line="48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979" w:type="dxa"/>
            <w:shd w:val="clear" w:color="auto" w:fill="auto"/>
          </w:tcPr>
          <w:p w:rsidR="00DC4ACB" w:rsidRPr="006716F7" w:rsidRDefault="00DC4ACB" w:rsidP="00DC4ACB">
            <w:pPr>
              <w:suppressAutoHyphens/>
              <w:snapToGrid w:val="0"/>
              <w:spacing w:after="0" w:line="48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</w:tr>
      <w:tr w:rsidR="00DC4ACB" w:rsidRPr="00587C49" w:rsidTr="00C85543">
        <w:trPr>
          <w:trHeight w:val="162"/>
        </w:trPr>
        <w:tc>
          <w:tcPr>
            <w:tcW w:w="1978" w:type="dxa"/>
            <w:shd w:val="clear" w:color="auto" w:fill="auto"/>
          </w:tcPr>
          <w:p w:rsidR="00DC4ACB" w:rsidRPr="006716F7" w:rsidRDefault="00DC4ACB" w:rsidP="00DC4ACB">
            <w:pPr>
              <w:suppressAutoHyphens/>
              <w:snapToGrid w:val="0"/>
              <w:spacing w:after="0" w:line="48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979" w:type="dxa"/>
            <w:shd w:val="clear" w:color="auto" w:fill="auto"/>
          </w:tcPr>
          <w:p w:rsidR="00DC4ACB" w:rsidRPr="006716F7" w:rsidRDefault="00DC4ACB" w:rsidP="00DC4ACB">
            <w:pPr>
              <w:suppressAutoHyphens/>
              <w:snapToGrid w:val="0"/>
              <w:spacing w:after="0" w:line="48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2110" w:type="dxa"/>
            <w:shd w:val="clear" w:color="auto" w:fill="auto"/>
          </w:tcPr>
          <w:p w:rsidR="00DC4ACB" w:rsidRPr="006716F7" w:rsidRDefault="00DC4ACB" w:rsidP="00DC4ACB">
            <w:pPr>
              <w:suppressAutoHyphens/>
              <w:snapToGrid w:val="0"/>
              <w:spacing w:after="0" w:line="48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848" w:type="dxa"/>
            <w:shd w:val="clear" w:color="auto" w:fill="auto"/>
          </w:tcPr>
          <w:p w:rsidR="00DC4ACB" w:rsidRPr="006716F7" w:rsidRDefault="00DC4ACB" w:rsidP="00DC4ACB">
            <w:pPr>
              <w:suppressAutoHyphens/>
              <w:snapToGrid w:val="0"/>
              <w:spacing w:after="0" w:line="48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979" w:type="dxa"/>
            <w:shd w:val="clear" w:color="auto" w:fill="auto"/>
          </w:tcPr>
          <w:p w:rsidR="00DC4ACB" w:rsidRPr="006716F7" w:rsidRDefault="00DC4ACB" w:rsidP="00DC4ACB">
            <w:pPr>
              <w:suppressAutoHyphens/>
              <w:snapToGrid w:val="0"/>
              <w:spacing w:after="0" w:line="48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</w:tr>
      <w:tr w:rsidR="00DC4ACB" w:rsidRPr="00587C49" w:rsidTr="00C85543">
        <w:trPr>
          <w:trHeight w:val="210"/>
        </w:trPr>
        <w:tc>
          <w:tcPr>
            <w:tcW w:w="1978" w:type="dxa"/>
            <w:shd w:val="clear" w:color="auto" w:fill="auto"/>
          </w:tcPr>
          <w:p w:rsidR="00DC4ACB" w:rsidRPr="006716F7" w:rsidRDefault="00DC4ACB" w:rsidP="00DC4ACB">
            <w:pPr>
              <w:suppressAutoHyphens/>
              <w:snapToGrid w:val="0"/>
              <w:spacing w:after="0" w:line="48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979" w:type="dxa"/>
            <w:shd w:val="clear" w:color="auto" w:fill="auto"/>
          </w:tcPr>
          <w:p w:rsidR="00DC4ACB" w:rsidRPr="006716F7" w:rsidRDefault="00DC4ACB" w:rsidP="00DC4ACB">
            <w:pPr>
              <w:suppressAutoHyphens/>
              <w:snapToGrid w:val="0"/>
              <w:spacing w:after="0" w:line="48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2110" w:type="dxa"/>
            <w:shd w:val="clear" w:color="auto" w:fill="auto"/>
          </w:tcPr>
          <w:p w:rsidR="00DC4ACB" w:rsidRPr="006716F7" w:rsidRDefault="00DC4ACB" w:rsidP="00DC4ACB">
            <w:pPr>
              <w:suppressAutoHyphens/>
              <w:snapToGrid w:val="0"/>
              <w:spacing w:after="0" w:line="48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848" w:type="dxa"/>
            <w:shd w:val="clear" w:color="auto" w:fill="auto"/>
          </w:tcPr>
          <w:p w:rsidR="00DC4ACB" w:rsidRPr="006716F7" w:rsidRDefault="00DC4ACB" w:rsidP="00DC4ACB">
            <w:pPr>
              <w:suppressAutoHyphens/>
              <w:snapToGrid w:val="0"/>
              <w:spacing w:after="0" w:line="48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979" w:type="dxa"/>
            <w:shd w:val="clear" w:color="auto" w:fill="auto"/>
          </w:tcPr>
          <w:p w:rsidR="00DC4ACB" w:rsidRPr="006716F7" w:rsidRDefault="00DC4ACB" w:rsidP="00DC4ACB">
            <w:pPr>
              <w:suppressAutoHyphens/>
              <w:snapToGrid w:val="0"/>
              <w:spacing w:after="0" w:line="48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</w:tr>
      <w:tr w:rsidR="00DC4ACB" w:rsidRPr="00587C49" w:rsidTr="00C85543">
        <w:trPr>
          <w:trHeight w:val="120"/>
        </w:trPr>
        <w:tc>
          <w:tcPr>
            <w:tcW w:w="1978" w:type="dxa"/>
            <w:shd w:val="clear" w:color="auto" w:fill="auto"/>
          </w:tcPr>
          <w:p w:rsidR="00DC4ACB" w:rsidRPr="006716F7" w:rsidRDefault="00DC4ACB" w:rsidP="00DC4ACB">
            <w:pPr>
              <w:suppressAutoHyphens/>
              <w:snapToGrid w:val="0"/>
              <w:spacing w:after="0" w:line="48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979" w:type="dxa"/>
            <w:shd w:val="clear" w:color="auto" w:fill="auto"/>
          </w:tcPr>
          <w:p w:rsidR="00DC4ACB" w:rsidRPr="006716F7" w:rsidRDefault="00DC4ACB" w:rsidP="00DC4ACB">
            <w:pPr>
              <w:suppressAutoHyphens/>
              <w:snapToGrid w:val="0"/>
              <w:spacing w:after="0" w:line="48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2110" w:type="dxa"/>
            <w:shd w:val="clear" w:color="auto" w:fill="auto"/>
          </w:tcPr>
          <w:p w:rsidR="00DC4ACB" w:rsidRPr="006716F7" w:rsidRDefault="00DC4ACB" w:rsidP="00DC4ACB">
            <w:pPr>
              <w:suppressAutoHyphens/>
              <w:snapToGrid w:val="0"/>
              <w:spacing w:after="0" w:line="48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848" w:type="dxa"/>
            <w:shd w:val="clear" w:color="auto" w:fill="auto"/>
          </w:tcPr>
          <w:p w:rsidR="00DC4ACB" w:rsidRPr="006716F7" w:rsidRDefault="00DC4ACB" w:rsidP="00DC4ACB">
            <w:pPr>
              <w:suppressAutoHyphens/>
              <w:snapToGrid w:val="0"/>
              <w:spacing w:after="0" w:line="48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979" w:type="dxa"/>
            <w:shd w:val="clear" w:color="auto" w:fill="auto"/>
          </w:tcPr>
          <w:p w:rsidR="00DC4ACB" w:rsidRPr="006716F7" w:rsidRDefault="00DC4ACB" w:rsidP="00DC4ACB">
            <w:pPr>
              <w:suppressAutoHyphens/>
              <w:snapToGrid w:val="0"/>
              <w:spacing w:after="0" w:line="48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</w:tr>
      <w:tr w:rsidR="00DC4ACB" w:rsidRPr="00587C49" w:rsidTr="00C85543">
        <w:trPr>
          <w:trHeight w:val="162"/>
        </w:trPr>
        <w:tc>
          <w:tcPr>
            <w:tcW w:w="1978" w:type="dxa"/>
            <w:shd w:val="clear" w:color="auto" w:fill="auto"/>
          </w:tcPr>
          <w:p w:rsidR="00DC4ACB" w:rsidRPr="006716F7" w:rsidRDefault="00DC4ACB" w:rsidP="00DC4ACB">
            <w:pPr>
              <w:suppressAutoHyphens/>
              <w:snapToGrid w:val="0"/>
              <w:spacing w:after="0" w:line="48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979" w:type="dxa"/>
            <w:shd w:val="clear" w:color="auto" w:fill="auto"/>
          </w:tcPr>
          <w:p w:rsidR="00DC4ACB" w:rsidRPr="006716F7" w:rsidRDefault="00DC4ACB" w:rsidP="00DC4ACB">
            <w:pPr>
              <w:suppressAutoHyphens/>
              <w:snapToGrid w:val="0"/>
              <w:spacing w:after="0" w:line="48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2110" w:type="dxa"/>
            <w:shd w:val="clear" w:color="auto" w:fill="auto"/>
          </w:tcPr>
          <w:p w:rsidR="00DC4ACB" w:rsidRPr="006716F7" w:rsidRDefault="00DC4ACB" w:rsidP="00DC4ACB">
            <w:pPr>
              <w:suppressAutoHyphens/>
              <w:snapToGrid w:val="0"/>
              <w:spacing w:after="0" w:line="48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848" w:type="dxa"/>
            <w:shd w:val="clear" w:color="auto" w:fill="auto"/>
          </w:tcPr>
          <w:p w:rsidR="00DC4ACB" w:rsidRPr="006716F7" w:rsidRDefault="00DC4ACB" w:rsidP="00DC4ACB">
            <w:pPr>
              <w:suppressAutoHyphens/>
              <w:snapToGrid w:val="0"/>
              <w:spacing w:after="0" w:line="48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979" w:type="dxa"/>
            <w:shd w:val="clear" w:color="auto" w:fill="auto"/>
          </w:tcPr>
          <w:p w:rsidR="00DC4ACB" w:rsidRPr="006716F7" w:rsidRDefault="00DC4ACB" w:rsidP="00DC4ACB">
            <w:pPr>
              <w:suppressAutoHyphens/>
              <w:snapToGrid w:val="0"/>
              <w:spacing w:after="0" w:line="48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</w:tr>
      <w:tr w:rsidR="00DC4ACB" w:rsidRPr="00587C49" w:rsidTr="00C85543">
        <w:trPr>
          <w:trHeight w:val="147"/>
        </w:trPr>
        <w:tc>
          <w:tcPr>
            <w:tcW w:w="1978" w:type="dxa"/>
            <w:shd w:val="clear" w:color="auto" w:fill="auto"/>
          </w:tcPr>
          <w:p w:rsidR="00DC4ACB" w:rsidRPr="006716F7" w:rsidRDefault="00DC4ACB" w:rsidP="00DC4ACB">
            <w:pPr>
              <w:suppressAutoHyphens/>
              <w:snapToGrid w:val="0"/>
              <w:spacing w:after="0" w:line="48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979" w:type="dxa"/>
            <w:shd w:val="clear" w:color="auto" w:fill="auto"/>
          </w:tcPr>
          <w:p w:rsidR="00DC4ACB" w:rsidRPr="006716F7" w:rsidRDefault="00DC4ACB" w:rsidP="00DC4ACB">
            <w:pPr>
              <w:suppressAutoHyphens/>
              <w:snapToGrid w:val="0"/>
              <w:spacing w:after="0" w:line="48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2110" w:type="dxa"/>
            <w:shd w:val="clear" w:color="auto" w:fill="auto"/>
          </w:tcPr>
          <w:p w:rsidR="00DC4ACB" w:rsidRPr="006716F7" w:rsidRDefault="00DC4ACB" w:rsidP="00DC4ACB">
            <w:pPr>
              <w:suppressAutoHyphens/>
              <w:snapToGrid w:val="0"/>
              <w:spacing w:after="0" w:line="48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848" w:type="dxa"/>
            <w:shd w:val="clear" w:color="auto" w:fill="auto"/>
          </w:tcPr>
          <w:p w:rsidR="00DC4ACB" w:rsidRPr="006716F7" w:rsidRDefault="00DC4ACB" w:rsidP="00DC4ACB">
            <w:pPr>
              <w:suppressAutoHyphens/>
              <w:snapToGrid w:val="0"/>
              <w:spacing w:after="0" w:line="48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979" w:type="dxa"/>
            <w:shd w:val="clear" w:color="auto" w:fill="auto"/>
          </w:tcPr>
          <w:p w:rsidR="00DC4ACB" w:rsidRPr="006716F7" w:rsidRDefault="00DC4ACB" w:rsidP="00DC4ACB">
            <w:pPr>
              <w:suppressAutoHyphens/>
              <w:snapToGrid w:val="0"/>
              <w:spacing w:after="0" w:line="48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</w:tr>
      <w:tr w:rsidR="00DC4ACB" w:rsidRPr="00587C49" w:rsidTr="00C85543">
        <w:trPr>
          <w:trHeight w:val="180"/>
        </w:trPr>
        <w:tc>
          <w:tcPr>
            <w:tcW w:w="1978" w:type="dxa"/>
            <w:shd w:val="clear" w:color="auto" w:fill="auto"/>
          </w:tcPr>
          <w:p w:rsidR="00DC4ACB" w:rsidRPr="006716F7" w:rsidRDefault="00DC4ACB" w:rsidP="00DC4ACB">
            <w:pPr>
              <w:suppressAutoHyphens/>
              <w:snapToGrid w:val="0"/>
              <w:spacing w:after="0" w:line="48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979" w:type="dxa"/>
            <w:shd w:val="clear" w:color="auto" w:fill="auto"/>
          </w:tcPr>
          <w:p w:rsidR="00DC4ACB" w:rsidRPr="006716F7" w:rsidRDefault="00DC4ACB" w:rsidP="00DC4ACB">
            <w:pPr>
              <w:suppressAutoHyphens/>
              <w:snapToGrid w:val="0"/>
              <w:spacing w:after="0" w:line="48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2110" w:type="dxa"/>
            <w:shd w:val="clear" w:color="auto" w:fill="auto"/>
          </w:tcPr>
          <w:p w:rsidR="00DC4ACB" w:rsidRPr="006716F7" w:rsidRDefault="00DC4ACB" w:rsidP="00DC4ACB">
            <w:pPr>
              <w:suppressAutoHyphens/>
              <w:snapToGrid w:val="0"/>
              <w:spacing w:after="0" w:line="48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848" w:type="dxa"/>
            <w:shd w:val="clear" w:color="auto" w:fill="auto"/>
          </w:tcPr>
          <w:p w:rsidR="00DC4ACB" w:rsidRPr="006716F7" w:rsidRDefault="00DC4ACB" w:rsidP="00DC4ACB">
            <w:pPr>
              <w:suppressAutoHyphens/>
              <w:snapToGrid w:val="0"/>
              <w:spacing w:after="0" w:line="48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979" w:type="dxa"/>
            <w:shd w:val="clear" w:color="auto" w:fill="auto"/>
          </w:tcPr>
          <w:p w:rsidR="00DC4ACB" w:rsidRPr="006716F7" w:rsidRDefault="00DC4ACB" w:rsidP="00DC4ACB">
            <w:pPr>
              <w:suppressAutoHyphens/>
              <w:snapToGrid w:val="0"/>
              <w:spacing w:after="0" w:line="48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</w:tr>
    </w:tbl>
    <w:p w:rsidR="0014412B" w:rsidRPr="006716F7" w:rsidRDefault="0014412B" w:rsidP="0014412B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ar-SA"/>
        </w:rPr>
      </w:pPr>
    </w:p>
    <w:p w:rsidR="0014412B" w:rsidRPr="006716F7" w:rsidRDefault="0014412B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4412B" w:rsidRPr="006716F7" w:rsidRDefault="0014412B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4412B" w:rsidRPr="006716F7" w:rsidRDefault="0014412B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4412B" w:rsidRPr="006716F7" w:rsidRDefault="0014412B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82353" w:rsidRPr="006716F7" w:rsidRDefault="00282353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82353" w:rsidRPr="006716F7" w:rsidRDefault="00282353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82353" w:rsidRPr="006716F7" w:rsidRDefault="00282353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82353" w:rsidRPr="006716F7" w:rsidRDefault="00282353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82353" w:rsidRPr="006716F7" w:rsidRDefault="00282353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82353" w:rsidRPr="006716F7" w:rsidRDefault="00282353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82353" w:rsidRPr="006716F7" w:rsidRDefault="00282353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82353" w:rsidRPr="006716F7" w:rsidRDefault="00282353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82AE2" w:rsidRDefault="00B82AE2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E2EE8" w:rsidRDefault="003E2EE8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E2EE8" w:rsidRDefault="003E2EE8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E2EE8" w:rsidRDefault="003E2EE8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E2EE8" w:rsidRDefault="003E2EE8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E2EE8" w:rsidRDefault="003E2EE8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E2EE8" w:rsidRDefault="003E2EE8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E2EE8" w:rsidRPr="006716F7" w:rsidRDefault="003E2EE8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4412B" w:rsidRPr="00684F4A" w:rsidRDefault="0014412B" w:rsidP="00E03ED7">
      <w:pPr>
        <w:pBdr>
          <w:bottom w:val="single" w:sz="8" w:space="2" w:color="000000"/>
        </w:pBdr>
        <w:suppressAutoHyphens/>
        <w:spacing w:line="240" w:lineRule="auto"/>
        <w:ind w:left="-142"/>
        <w:jc w:val="both"/>
        <w:rPr>
          <w:rFonts w:ascii="Arial" w:hAnsi="Arial" w:cs="Arial"/>
          <w:sz w:val="24"/>
          <w:szCs w:val="28"/>
          <w:lang w:eastAsia="ar-SA"/>
        </w:rPr>
      </w:pPr>
      <w:r w:rsidRPr="00684F4A">
        <w:rPr>
          <w:rFonts w:ascii="Arial" w:hAnsi="Arial" w:cs="Arial"/>
          <w:sz w:val="24"/>
          <w:szCs w:val="28"/>
          <w:lang w:eastAsia="ar-SA"/>
        </w:rPr>
        <w:t xml:space="preserve">Le parti coinvolte </w:t>
      </w:r>
      <w:proofErr w:type="gramStart"/>
      <w:r w:rsidRPr="00684F4A">
        <w:rPr>
          <w:rFonts w:ascii="Arial" w:hAnsi="Arial" w:cs="Arial"/>
          <w:sz w:val="24"/>
          <w:szCs w:val="28"/>
          <w:lang w:eastAsia="ar-SA"/>
        </w:rPr>
        <w:t xml:space="preserve">si </w:t>
      </w:r>
      <w:proofErr w:type="gramEnd"/>
      <w:r w:rsidRPr="00684F4A">
        <w:rPr>
          <w:rFonts w:ascii="Arial" w:hAnsi="Arial" w:cs="Arial"/>
          <w:sz w:val="24"/>
          <w:szCs w:val="28"/>
          <w:lang w:eastAsia="ar-SA"/>
        </w:rPr>
        <w:t>impegnano a rispettare quanto condiviso e concordato, nel presente P</w:t>
      </w:r>
      <w:r w:rsidR="00A9672D" w:rsidRPr="00684F4A">
        <w:rPr>
          <w:rFonts w:ascii="Arial" w:hAnsi="Arial" w:cs="Arial"/>
          <w:sz w:val="24"/>
          <w:szCs w:val="28"/>
          <w:lang w:eastAsia="ar-SA"/>
        </w:rPr>
        <w:t>.</w:t>
      </w:r>
      <w:r w:rsidRPr="00684F4A">
        <w:rPr>
          <w:rFonts w:ascii="Arial" w:hAnsi="Arial" w:cs="Arial"/>
          <w:sz w:val="24"/>
          <w:szCs w:val="28"/>
          <w:lang w:eastAsia="ar-SA"/>
        </w:rPr>
        <w:t>D</w:t>
      </w:r>
      <w:r w:rsidR="00A9672D" w:rsidRPr="00684F4A">
        <w:rPr>
          <w:rFonts w:ascii="Arial" w:hAnsi="Arial" w:cs="Arial"/>
          <w:sz w:val="24"/>
          <w:szCs w:val="28"/>
          <w:lang w:eastAsia="ar-SA"/>
        </w:rPr>
        <w:t>.</w:t>
      </w:r>
      <w:r w:rsidRPr="00684F4A">
        <w:rPr>
          <w:rFonts w:ascii="Arial" w:hAnsi="Arial" w:cs="Arial"/>
          <w:sz w:val="24"/>
          <w:szCs w:val="28"/>
          <w:lang w:eastAsia="ar-SA"/>
        </w:rPr>
        <w:t>P</w:t>
      </w:r>
      <w:r w:rsidR="00A9672D" w:rsidRPr="00684F4A">
        <w:rPr>
          <w:rFonts w:ascii="Arial" w:hAnsi="Arial" w:cs="Arial"/>
          <w:sz w:val="24"/>
          <w:szCs w:val="28"/>
          <w:lang w:eastAsia="ar-SA"/>
        </w:rPr>
        <w:t>.</w:t>
      </w:r>
      <w:r w:rsidRPr="00684F4A">
        <w:rPr>
          <w:rFonts w:ascii="Arial" w:hAnsi="Arial" w:cs="Arial"/>
          <w:sz w:val="24"/>
          <w:szCs w:val="28"/>
          <w:lang w:eastAsia="ar-SA"/>
        </w:rPr>
        <w:t>, per il successo formativo dell'alunno.</w:t>
      </w:r>
    </w:p>
    <w:p w:rsidR="0014412B" w:rsidRPr="006716F7" w:rsidRDefault="0014412B" w:rsidP="0014412B">
      <w:pPr>
        <w:suppressAutoHyphens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6716F7">
        <w:rPr>
          <w:rFonts w:ascii="Arial" w:hAnsi="Arial" w:cs="Arial"/>
          <w:b/>
          <w:sz w:val="24"/>
          <w:szCs w:val="24"/>
          <w:lang w:eastAsia="ar-SA"/>
        </w:rPr>
        <w:t>FIRMA DEI DOCENTI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672"/>
        <w:gridCol w:w="2846"/>
        <w:gridCol w:w="3300"/>
      </w:tblGrid>
      <w:tr w:rsidR="0014412B" w:rsidRPr="00684F4A" w:rsidTr="004F37B2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2B" w:rsidRPr="00684F4A" w:rsidRDefault="0014412B" w:rsidP="0014412B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b/>
                <w:sz w:val="24"/>
                <w:szCs w:val="26"/>
                <w:lang w:eastAsia="ar-SA"/>
              </w:rPr>
            </w:pPr>
            <w:r w:rsidRPr="00684F4A">
              <w:rPr>
                <w:rFonts w:ascii="Arial" w:eastAsia="Times New Roman" w:hAnsi="Arial" w:cs="Arial"/>
                <w:b/>
                <w:sz w:val="24"/>
                <w:szCs w:val="26"/>
                <w:lang w:eastAsia="ar-SA"/>
              </w:rPr>
              <w:t>COGNOME E NOME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2B" w:rsidRPr="00684F4A" w:rsidRDefault="0014412B" w:rsidP="0014412B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b/>
                <w:sz w:val="24"/>
                <w:szCs w:val="26"/>
                <w:lang w:eastAsia="ar-SA"/>
              </w:rPr>
            </w:pPr>
            <w:r w:rsidRPr="00684F4A">
              <w:rPr>
                <w:rFonts w:ascii="Arial" w:eastAsia="Times New Roman" w:hAnsi="Arial" w:cs="Arial"/>
                <w:b/>
                <w:sz w:val="24"/>
                <w:szCs w:val="26"/>
                <w:lang w:eastAsia="ar-SA"/>
              </w:rPr>
              <w:t>DISCIPLINA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2B" w:rsidRPr="00684F4A" w:rsidRDefault="0014412B" w:rsidP="0014412B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b/>
                <w:sz w:val="24"/>
                <w:szCs w:val="26"/>
                <w:lang w:eastAsia="ar-SA"/>
              </w:rPr>
            </w:pPr>
            <w:r w:rsidRPr="00684F4A">
              <w:rPr>
                <w:rFonts w:ascii="Arial" w:eastAsia="Times New Roman" w:hAnsi="Arial" w:cs="Arial"/>
                <w:b/>
                <w:sz w:val="24"/>
                <w:szCs w:val="26"/>
                <w:lang w:eastAsia="ar-SA"/>
              </w:rPr>
              <w:t>FIRMA</w:t>
            </w:r>
          </w:p>
        </w:tc>
      </w:tr>
      <w:tr w:rsidR="0014412B" w:rsidRPr="00684F4A" w:rsidTr="004F37B2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2B" w:rsidRPr="00684F4A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6"/>
                <w:lang w:eastAsia="ar-SA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2B" w:rsidRPr="00684F4A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2B" w:rsidRPr="00684F4A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lang w:eastAsia="ar-SA"/>
              </w:rPr>
            </w:pPr>
          </w:p>
        </w:tc>
      </w:tr>
      <w:tr w:rsidR="0014412B" w:rsidRPr="00684F4A" w:rsidTr="004F37B2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2B" w:rsidRPr="00684F4A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lang w:eastAsia="ar-SA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2B" w:rsidRPr="00684F4A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2B" w:rsidRPr="00684F4A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lang w:eastAsia="ar-SA"/>
              </w:rPr>
            </w:pPr>
          </w:p>
        </w:tc>
      </w:tr>
      <w:tr w:rsidR="0014412B" w:rsidRPr="00684F4A" w:rsidTr="004F37B2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2B" w:rsidRPr="00684F4A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lang w:eastAsia="ar-SA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2B" w:rsidRPr="00684F4A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2B" w:rsidRPr="00684F4A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lang w:eastAsia="ar-SA"/>
              </w:rPr>
            </w:pPr>
          </w:p>
        </w:tc>
      </w:tr>
      <w:tr w:rsidR="0014412B" w:rsidRPr="00684F4A" w:rsidTr="004F37B2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2B" w:rsidRPr="00684F4A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lang w:eastAsia="ar-SA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2B" w:rsidRPr="00684F4A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2B" w:rsidRPr="00684F4A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lang w:eastAsia="ar-SA"/>
              </w:rPr>
            </w:pPr>
          </w:p>
        </w:tc>
      </w:tr>
      <w:tr w:rsidR="0014412B" w:rsidRPr="00684F4A" w:rsidTr="004F37B2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2B" w:rsidRPr="00684F4A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lang w:eastAsia="ar-SA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2B" w:rsidRPr="00684F4A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2B" w:rsidRPr="00684F4A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lang w:eastAsia="ar-SA"/>
              </w:rPr>
            </w:pPr>
          </w:p>
        </w:tc>
      </w:tr>
      <w:tr w:rsidR="0014412B" w:rsidRPr="00684F4A" w:rsidTr="004F37B2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2B" w:rsidRPr="00684F4A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lang w:eastAsia="ar-SA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2B" w:rsidRPr="00684F4A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2B" w:rsidRPr="00684F4A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lang w:eastAsia="ar-SA"/>
              </w:rPr>
            </w:pPr>
          </w:p>
        </w:tc>
      </w:tr>
      <w:tr w:rsidR="0014412B" w:rsidRPr="00684F4A" w:rsidTr="004F37B2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2B" w:rsidRPr="00684F4A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lang w:eastAsia="ar-SA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2B" w:rsidRPr="00684F4A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2B" w:rsidRPr="00684F4A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lang w:eastAsia="ar-SA"/>
              </w:rPr>
            </w:pPr>
          </w:p>
        </w:tc>
      </w:tr>
      <w:tr w:rsidR="0014412B" w:rsidRPr="00684F4A" w:rsidTr="004F37B2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2B" w:rsidRPr="00684F4A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lang w:eastAsia="ar-SA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2B" w:rsidRPr="00684F4A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2B" w:rsidRPr="00684F4A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lang w:eastAsia="ar-SA"/>
              </w:rPr>
            </w:pPr>
          </w:p>
        </w:tc>
      </w:tr>
      <w:tr w:rsidR="0014412B" w:rsidRPr="00684F4A" w:rsidTr="004F37B2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2B" w:rsidRPr="00684F4A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lang w:eastAsia="ar-SA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2B" w:rsidRPr="00684F4A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2B" w:rsidRPr="00684F4A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lang w:eastAsia="ar-SA"/>
              </w:rPr>
            </w:pPr>
          </w:p>
        </w:tc>
      </w:tr>
      <w:tr w:rsidR="0014412B" w:rsidRPr="00684F4A" w:rsidTr="004F37B2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2B" w:rsidRPr="00684F4A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lang w:eastAsia="ar-SA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2B" w:rsidRPr="00684F4A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2B" w:rsidRPr="00684F4A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lang w:eastAsia="ar-SA"/>
              </w:rPr>
            </w:pPr>
          </w:p>
        </w:tc>
      </w:tr>
    </w:tbl>
    <w:p w:rsidR="0014412B" w:rsidRPr="006716F7" w:rsidRDefault="0014412B" w:rsidP="0014412B">
      <w:pPr>
        <w:suppressAutoHyphens/>
        <w:rPr>
          <w:rFonts w:ascii="Arial" w:hAnsi="Arial" w:cs="Arial"/>
          <w:lang w:eastAsia="ar-SA"/>
        </w:rPr>
      </w:pPr>
    </w:p>
    <w:p w:rsidR="0014412B" w:rsidRPr="006716F7" w:rsidRDefault="0014412B" w:rsidP="0014412B">
      <w:pPr>
        <w:suppressAutoHyphens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6716F7">
        <w:rPr>
          <w:rFonts w:ascii="Arial" w:hAnsi="Arial" w:cs="Arial"/>
          <w:b/>
          <w:sz w:val="24"/>
          <w:szCs w:val="24"/>
          <w:lang w:eastAsia="ar-SA"/>
        </w:rPr>
        <w:t>FIRMA DEI GENITORI</w:t>
      </w:r>
    </w:p>
    <w:p w:rsidR="0014412B" w:rsidRPr="006716F7" w:rsidRDefault="0014412B" w:rsidP="0014412B">
      <w:pPr>
        <w:suppressAutoHyphens/>
        <w:spacing w:line="216" w:lineRule="auto"/>
        <w:rPr>
          <w:rFonts w:ascii="Arial" w:hAnsi="Arial" w:cs="Arial"/>
          <w:sz w:val="28"/>
          <w:szCs w:val="26"/>
          <w:lang w:eastAsia="ar-SA"/>
        </w:rPr>
      </w:pPr>
      <w:r w:rsidRPr="006716F7">
        <w:rPr>
          <w:rFonts w:ascii="Arial" w:hAnsi="Arial" w:cs="Arial"/>
          <w:sz w:val="28"/>
          <w:szCs w:val="26"/>
          <w:lang w:eastAsia="ar-SA"/>
        </w:rPr>
        <w:t>___________________________</w:t>
      </w:r>
    </w:p>
    <w:p w:rsidR="0014412B" w:rsidRPr="006716F7" w:rsidRDefault="0014412B" w:rsidP="0014412B">
      <w:pPr>
        <w:suppressAutoHyphens/>
        <w:spacing w:line="216" w:lineRule="auto"/>
        <w:rPr>
          <w:rFonts w:ascii="Arial" w:hAnsi="Arial" w:cs="Arial"/>
          <w:sz w:val="28"/>
          <w:szCs w:val="26"/>
          <w:lang w:eastAsia="ar-SA"/>
        </w:rPr>
      </w:pPr>
      <w:r w:rsidRPr="006716F7">
        <w:rPr>
          <w:rFonts w:ascii="Arial" w:hAnsi="Arial" w:cs="Arial"/>
          <w:sz w:val="28"/>
          <w:szCs w:val="26"/>
          <w:lang w:eastAsia="ar-SA"/>
        </w:rPr>
        <w:t>___________________________</w:t>
      </w:r>
    </w:p>
    <w:p w:rsidR="0014412B" w:rsidRPr="006716F7" w:rsidRDefault="0014412B" w:rsidP="0014412B">
      <w:pPr>
        <w:suppressAutoHyphens/>
        <w:spacing w:line="216" w:lineRule="auto"/>
        <w:rPr>
          <w:rFonts w:ascii="Arial" w:hAnsi="Arial" w:cs="Arial"/>
          <w:sz w:val="28"/>
          <w:szCs w:val="26"/>
          <w:lang w:eastAsia="ar-SA"/>
        </w:rPr>
      </w:pPr>
    </w:p>
    <w:p w:rsidR="00AA6187" w:rsidRPr="006716F7" w:rsidRDefault="00AA6187" w:rsidP="0014412B">
      <w:pPr>
        <w:suppressAutoHyphens/>
        <w:spacing w:line="216" w:lineRule="auto"/>
        <w:rPr>
          <w:rFonts w:ascii="Arial" w:hAnsi="Arial" w:cs="Arial"/>
          <w:sz w:val="28"/>
          <w:szCs w:val="26"/>
          <w:lang w:eastAsia="ar-SA"/>
        </w:rPr>
      </w:pPr>
    </w:p>
    <w:p w:rsidR="00AA6187" w:rsidRPr="00684F4A" w:rsidRDefault="00AA6187" w:rsidP="0014412B">
      <w:pPr>
        <w:suppressAutoHyphens/>
        <w:spacing w:line="216" w:lineRule="auto"/>
        <w:rPr>
          <w:rFonts w:ascii="Arial" w:hAnsi="Arial" w:cs="Arial"/>
          <w:b/>
          <w:sz w:val="28"/>
          <w:szCs w:val="26"/>
          <w:lang w:eastAsia="ar-SA"/>
        </w:rPr>
      </w:pPr>
    </w:p>
    <w:p w:rsidR="0014412B" w:rsidRPr="00684F4A" w:rsidRDefault="001E7261" w:rsidP="0014412B">
      <w:pPr>
        <w:suppressAutoHyphens/>
        <w:spacing w:line="216" w:lineRule="auto"/>
        <w:rPr>
          <w:rFonts w:ascii="Arial" w:hAnsi="Arial" w:cs="Arial"/>
          <w:b/>
          <w:sz w:val="28"/>
          <w:szCs w:val="26"/>
          <w:lang w:eastAsia="ar-SA"/>
        </w:rPr>
      </w:pPr>
      <w:r w:rsidRPr="00684F4A">
        <w:rPr>
          <w:rFonts w:ascii="Arial" w:hAnsi="Arial" w:cs="Arial"/>
          <w:b/>
          <w:sz w:val="24"/>
          <w:szCs w:val="26"/>
          <w:lang w:eastAsia="ar-SA"/>
        </w:rPr>
        <w:t>Palermo</w:t>
      </w:r>
      <w:r w:rsidR="0014412B" w:rsidRPr="00684F4A">
        <w:rPr>
          <w:rFonts w:ascii="Arial" w:hAnsi="Arial" w:cs="Arial"/>
          <w:b/>
          <w:sz w:val="24"/>
          <w:szCs w:val="26"/>
          <w:lang w:eastAsia="ar-SA"/>
        </w:rPr>
        <w:t xml:space="preserve">, lì </w:t>
      </w:r>
      <w:r w:rsidR="0014412B" w:rsidRPr="00684F4A">
        <w:rPr>
          <w:rFonts w:ascii="Arial" w:hAnsi="Arial" w:cs="Arial"/>
          <w:b/>
          <w:sz w:val="28"/>
          <w:szCs w:val="26"/>
          <w:lang w:eastAsia="ar-SA"/>
        </w:rPr>
        <w:t>___________</w:t>
      </w:r>
    </w:p>
    <w:p w:rsidR="0014412B" w:rsidRPr="006716F7" w:rsidRDefault="00A9672D" w:rsidP="001E7261">
      <w:pPr>
        <w:suppressAutoHyphens/>
        <w:spacing w:line="216" w:lineRule="auto"/>
        <w:ind w:left="4956" w:firstLine="289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ab/>
        <w:t xml:space="preserve">  </w:t>
      </w:r>
      <w:r w:rsidR="0014412B" w:rsidRPr="006716F7">
        <w:rPr>
          <w:rFonts w:ascii="Arial" w:hAnsi="Arial" w:cs="Arial"/>
          <w:b/>
          <w:sz w:val="24"/>
          <w:szCs w:val="24"/>
          <w:lang w:eastAsia="ar-SA"/>
        </w:rPr>
        <w:t>IL DIRIGENTE SCOLASTICO</w:t>
      </w:r>
      <w:r w:rsidR="0014412B" w:rsidRPr="006716F7">
        <w:rPr>
          <w:rFonts w:ascii="Arial" w:hAnsi="Arial" w:cs="Arial"/>
          <w:b/>
          <w:sz w:val="24"/>
          <w:szCs w:val="24"/>
          <w:lang w:eastAsia="ar-SA"/>
        </w:rPr>
        <w:tab/>
      </w:r>
    </w:p>
    <w:p w:rsidR="004E0808" w:rsidRPr="006716F7" w:rsidRDefault="0014412B" w:rsidP="001E7261">
      <w:pPr>
        <w:widowControl w:val="0"/>
        <w:tabs>
          <w:tab w:val="left" w:pos="5245"/>
        </w:tabs>
        <w:kinsoku w:val="0"/>
        <w:spacing w:before="120" w:after="0" w:line="360" w:lineRule="auto"/>
        <w:ind w:left="5245" w:right="284"/>
        <w:jc w:val="both"/>
        <w:rPr>
          <w:rFonts w:ascii="Arial" w:hAnsi="Arial" w:cs="Arial"/>
          <w:sz w:val="24"/>
          <w:szCs w:val="24"/>
          <w:lang w:eastAsia="ar-SA"/>
        </w:rPr>
      </w:pPr>
      <w:r w:rsidRPr="006716F7">
        <w:rPr>
          <w:rFonts w:ascii="Arial" w:hAnsi="Arial" w:cs="Arial"/>
          <w:sz w:val="28"/>
          <w:szCs w:val="26"/>
          <w:lang w:eastAsia="ar-SA"/>
        </w:rPr>
        <w:tab/>
      </w:r>
      <w:r w:rsidRPr="006716F7">
        <w:rPr>
          <w:rFonts w:ascii="Arial" w:hAnsi="Arial" w:cs="Arial"/>
          <w:sz w:val="28"/>
          <w:szCs w:val="26"/>
          <w:lang w:eastAsia="ar-SA"/>
        </w:rPr>
        <w:tab/>
      </w:r>
      <w:r w:rsidRPr="006716F7">
        <w:rPr>
          <w:rFonts w:ascii="Arial" w:hAnsi="Arial" w:cs="Arial"/>
          <w:sz w:val="28"/>
          <w:szCs w:val="26"/>
          <w:lang w:eastAsia="ar-SA"/>
        </w:rPr>
        <w:tab/>
      </w:r>
      <w:r w:rsidRPr="006716F7">
        <w:rPr>
          <w:rFonts w:ascii="Arial" w:hAnsi="Arial" w:cs="Arial"/>
          <w:sz w:val="28"/>
          <w:szCs w:val="26"/>
          <w:lang w:eastAsia="ar-SA"/>
        </w:rPr>
        <w:tab/>
      </w:r>
      <w:r w:rsidRPr="006716F7">
        <w:rPr>
          <w:rFonts w:ascii="Arial" w:hAnsi="Arial" w:cs="Arial"/>
          <w:sz w:val="28"/>
          <w:szCs w:val="26"/>
          <w:lang w:eastAsia="ar-SA"/>
        </w:rPr>
        <w:tab/>
        <w:t>_____________________</w:t>
      </w:r>
      <w:r w:rsidR="001E7261">
        <w:rPr>
          <w:rFonts w:ascii="Arial" w:hAnsi="Arial" w:cs="Arial"/>
          <w:sz w:val="28"/>
          <w:szCs w:val="26"/>
          <w:lang w:eastAsia="ar-SA"/>
        </w:rPr>
        <w:t>__</w:t>
      </w:r>
    </w:p>
    <w:p w:rsidR="004E0808" w:rsidRPr="006716F7" w:rsidRDefault="004E0808" w:rsidP="004E0808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</w:p>
    <w:p w:rsidR="004E0808" w:rsidRPr="006716F7" w:rsidRDefault="004E0808" w:rsidP="004E0808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</w:p>
    <w:sectPr w:rsidR="004E0808" w:rsidRPr="006716F7" w:rsidSect="004E0808">
      <w:pgSz w:w="11906" w:h="16838"/>
      <w:pgMar w:top="1134" w:right="1134" w:bottom="709" w:left="1134" w:header="720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12A" w:rsidRDefault="001B012A" w:rsidP="003861D7">
      <w:pPr>
        <w:spacing w:after="0" w:line="240" w:lineRule="auto"/>
      </w:pPr>
      <w:r>
        <w:separator/>
      </w:r>
    </w:p>
  </w:endnote>
  <w:endnote w:type="continuationSeparator" w:id="0">
    <w:p w:rsidR="001B012A" w:rsidRDefault="001B012A" w:rsidP="00386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lfaen">
    <w:altName w:val="Times New Roman"/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12A" w:rsidRDefault="00A82246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:rsidR="001B012A" w:rsidRDefault="001B012A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12A" w:rsidRDefault="001B012A" w:rsidP="003861D7">
      <w:pPr>
        <w:spacing w:after="0" w:line="240" w:lineRule="auto"/>
      </w:pPr>
      <w:r>
        <w:separator/>
      </w:r>
    </w:p>
  </w:footnote>
  <w:footnote w:type="continuationSeparator" w:id="0">
    <w:p w:rsidR="001B012A" w:rsidRDefault="001B012A" w:rsidP="00386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"/>
      <w:lvlJc w:val="left"/>
      <w:pPr>
        <w:tabs>
          <w:tab w:val="num" w:pos="0"/>
        </w:tabs>
        <w:ind w:left="896" w:hanging="360"/>
      </w:pPr>
      <w:rPr>
        <w:rFonts w:ascii="Wingdings" w:hAnsi="Wingdings"/>
        <w:color w:val="auto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754" w:hanging="360"/>
      </w:pPr>
      <w:rPr>
        <w:rFonts w:ascii="Arial" w:hAnsi="Arial"/>
      </w:rPr>
    </w:lvl>
  </w:abstractNum>
  <w:abstractNum w:abstractNumId="2">
    <w:nsid w:val="00000006"/>
    <w:multiLevelType w:val="singleLevel"/>
    <w:tmpl w:val="5C78BA2C"/>
    <w:lvl w:ilvl="0">
      <w:start w:val="1"/>
      <w:numFmt w:val="bullet"/>
      <w:lvlText w:val="□"/>
      <w:lvlJc w:val="left"/>
      <w:pPr>
        <w:ind w:left="720" w:hanging="360"/>
      </w:pPr>
      <w:rPr>
        <w:rFonts w:ascii="Sylfaen" w:hAnsi="Sylfaen" w:cs="Times New Roman" w:hint="default"/>
        <w:color w:val="auto"/>
        <w:sz w:val="36"/>
        <w:szCs w:val="36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9"/>
    <w:multiLevelType w:val="singleLevel"/>
    <w:tmpl w:val="00000009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5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/>
      </w:rPr>
    </w:lvl>
  </w:abstractNum>
  <w:abstractNum w:abstractNumId="6">
    <w:nsid w:val="0000000B"/>
    <w:multiLevelType w:val="singleLevel"/>
    <w:tmpl w:val="0000000B"/>
    <w:name w:val="WW8Num12"/>
    <w:lvl w:ilvl="0">
      <w:start w:val="1"/>
      <w:numFmt w:val="decimal"/>
      <w:lvlText w:val="D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C"/>
    <w:multiLevelType w:val="singleLevel"/>
    <w:tmpl w:val="0000000C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8">
    <w:nsid w:val="0000000D"/>
    <w:multiLevelType w:val="singleLevel"/>
    <w:tmpl w:val="0000000D"/>
    <w:name w:val="WW8Num1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E"/>
    <w:multiLevelType w:val="singleLevel"/>
    <w:tmpl w:val="0000000E"/>
    <w:name w:val="WW8Num16"/>
    <w:lvl w:ilvl="0">
      <w:start w:val="1"/>
      <w:numFmt w:val="decimal"/>
      <w:lvlText w:val="C%1."/>
      <w:lvlJc w:val="left"/>
      <w:pPr>
        <w:tabs>
          <w:tab w:val="num" w:pos="0"/>
        </w:tabs>
        <w:ind w:left="502" w:hanging="360"/>
      </w:pPr>
    </w:lvl>
  </w:abstractNum>
  <w:abstractNum w:abstractNumId="10">
    <w:nsid w:val="00000010"/>
    <w:multiLevelType w:val="singleLevel"/>
    <w:tmpl w:val="00000010"/>
    <w:name w:val="WW8Num1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1">
    <w:nsid w:val="017B6E53"/>
    <w:multiLevelType w:val="hybridMultilevel"/>
    <w:tmpl w:val="7CDC9044"/>
    <w:lvl w:ilvl="0" w:tplc="5C78BA2C">
      <w:start w:val="1"/>
      <w:numFmt w:val="bullet"/>
      <w:lvlText w:val="□"/>
      <w:lvlJc w:val="left"/>
      <w:pPr>
        <w:ind w:left="720" w:hanging="360"/>
      </w:pPr>
      <w:rPr>
        <w:rFonts w:ascii="Sylfaen" w:hAnsi="Sylfaen" w:cs="Times New Roman" w:hint="default"/>
        <w:color w:val="auto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0E4484"/>
    <w:multiLevelType w:val="hybridMultilevel"/>
    <w:tmpl w:val="60087200"/>
    <w:lvl w:ilvl="0" w:tplc="5C78BA2C">
      <w:start w:val="1"/>
      <w:numFmt w:val="bullet"/>
      <w:lvlText w:val="□"/>
      <w:lvlJc w:val="left"/>
      <w:pPr>
        <w:ind w:left="720" w:hanging="360"/>
      </w:pPr>
      <w:rPr>
        <w:rFonts w:ascii="Sylfaen" w:hAnsi="Sylfaen" w:cs="Times New Roman" w:hint="default"/>
        <w:color w:val="auto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7E4224"/>
    <w:multiLevelType w:val="hybridMultilevel"/>
    <w:tmpl w:val="3D0E97CA"/>
    <w:lvl w:ilvl="0" w:tplc="5C78BA2C">
      <w:start w:val="1"/>
      <w:numFmt w:val="bullet"/>
      <w:lvlText w:val="□"/>
      <w:lvlJc w:val="left"/>
      <w:pPr>
        <w:ind w:left="720" w:hanging="360"/>
      </w:pPr>
      <w:rPr>
        <w:rFonts w:ascii="Sylfaen" w:hAnsi="Sylfaen" w:cs="Times New Roman" w:hint="default"/>
        <w:color w:val="auto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F66825"/>
    <w:multiLevelType w:val="hybridMultilevel"/>
    <w:tmpl w:val="6792E8A6"/>
    <w:lvl w:ilvl="0" w:tplc="5C78BA2C">
      <w:start w:val="1"/>
      <w:numFmt w:val="bullet"/>
      <w:lvlText w:val="□"/>
      <w:lvlJc w:val="left"/>
      <w:pPr>
        <w:ind w:left="1080" w:hanging="360"/>
      </w:pPr>
      <w:rPr>
        <w:rFonts w:ascii="Sylfaen" w:hAnsi="Sylfaen" w:cs="Times New Roman" w:hint="default"/>
        <w:color w:val="auto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1CC6024"/>
    <w:multiLevelType w:val="hybridMultilevel"/>
    <w:tmpl w:val="AB46408C"/>
    <w:lvl w:ilvl="0" w:tplc="5C78BA2C">
      <w:start w:val="1"/>
      <w:numFmt w:val="bullet"/>
      <w:lvlText w:val="□"/>
      <w:lvlJc w:val="left"/>
      <w:pPr>
        <w:ind w:left="896" w:hanging="360"/>
      </w:pPr>
      <w:rPr>
        <w:rFonts w:ascii="Sylfaen" w:hAnsi="Sylfaen" w:cs="Times New Roman" w:hint="default"/>
        <w:color w:val="auto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2D1666AA"/>
    <w:multiLevelType w:val="hybridMultilevel"/>
    <w:tmpl w:val="A0B82DD0"/>
    <w:lvl w:ilvl="0" w:tplc="5C78BA2C">
      <w:start w:val="1"/>
      <w:numFmt w:val="bullet"/>
      <w:lvlText w:val="□"/>
      <w:lvlJc w:val="left"/>
      <w:pPr>
        <w:ind w:left="720" w:hanging="360"/>
      </w:pPr>
      <w:rPr>
        <w:rFonts w:ascii="Sylfaen" w:hAnsi="Sylfaen" w:cs="Times New Roman" w:hint="default"/>
        <w:color w:val="auto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22DC9"/>
    <w:multiLevelType w:val="hybridMultilevel"/>
    <w:tmpl w:val="1A0ED6A2"/>
    <w:lvl w:ilvl="0" w:tplc="5C78BA2C">
      <w:start w:val="1"/>
      <w:numFmt w:val="bullet"/>
      <w:lvlText w:val="□"/>
      <w:lvlJc w:val="left"/>
      <w:pPr>
        <w:ind w:left="919" w:hanging="360"/>
      </w:pPr>
      <w:rPr>
        <w:rFonts w:ascii="Sylfaen" w:hAnsi="Sylfaen" w:cs="Times New Roman" w:hint="default"/>
        <w:color w:val="auto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8">
    <w:nsid w:val="33A74EA9"/>
    <w:multiLevelType w:val="hybridMultilevel"/>
    <w:tmpl w:val="F77858B2"/>
    <w:lvl w:ilvl="0" w:tplc="5C78BA2C">
      <w:start w:val="1"/>
      <w:numFmt w:val="bullet"/>
      <w:lvlText w:val="□"/>
      <w:lvlJc w:val="left"/>
      <w:pPr>
        <w:ind w:left="720" w:hanging="360"/>
      </w:pPr>
      <w:rPr>
        <w:rFonts w:ascii="Sylfaen" w:hAnsi="Sylfaen" w:cs="Times New Roman" w:hint="default"/>
        <w:color w:val="auto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B87C68"/>
    <w:multiLevelType w:val="hybridMultilevel"/>
    <w:tmpl w:val="5D68DB0E"/>
    <w:lvl w:ilvl="0" w:tplc="5C78BA2C">
      <w:start w:val="1"/>
      <w:numFmt w:val="bullet"/>
      <w:lvlText w:val="□"/>
      <w:lvlJc w:val="left"/>
      <w:pPr>
        <w:ind w:left="720" w:hanging="360"/>
      </w:pPr>
      <w:rPr>
        <w:rFonts w:ascii="Sylfaen" w:hAnsi="Sylfaen" w:cs="Times New Roman" w:hint="default"/>
        <w:color w:val="auto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574A12"/>
    <w:multiLevelType w:val="hybridMultilevel"/>
    <w:tmpl w:val="1D0E1F72"/>
    <w:lvl w:ilvl="0" w:tplc="B934A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66E45F2">
      <w:numFmt w:val="bullet"/>
      <w:lvlText w:val="·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44542F"/>
    <w:multiLevelType w:val="hybridMultilevel"/>
    <w:tmpl w:val="9C38A7D0"/>
    <w:lvl w:ilvl="0" w:tplc="5C78BA2C">
      <w:start w:val="1"/>
      <w:numFmt w:val="bullet"/>
      <w:lvlText w:val="□"/>
      <w:lvlJc w:val="left"/>
      <w:pPr>
        <w:ind w:left="720" w:hanging="360"/>
      </w:pPr>
      <w:rPr>
        <w:rFonts w:ascii="Sylfaen" w:hAnsi="Sylfaen" w:cs="Times New Roman" w:hint="default"/>
        <w:color w:val="auto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050600"/>
    <w:multiLevelType w:val="hybridMultilevel"/>
    <w:tmpl w:val="0CF8E84A"/>
    <w:lvl w:ilvl="0" w:tplc="5C78BA2C">
      <w:start w:val="1"/>
      <w:numFmt w:val="bullet"/>
      <w:lvlText w:val="□"/>
      <w:lvlJc w:val="left"/>
      <w:pPr>
        <w:ind w:left="919" w:hanging="360"/>
      </w:pPr>
      <w:rPr>
        <w:rFonts w:ascii="Sylfaen" w:hAnsi="Sylfaen" w:cs="Times New Roman" w:hint="default"/>
        <w:color w:val="auto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23">
    <w:nsid w:val="592814E0"/>
    <w:multiLevelType w:val="hybridMultilevel"/>
    <w:tmpl w:val="B0CC0F58"/>
    <w:lvl w:ilvl="0" w:tplc="A5460E7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312669C"/>
    <w:multiLevelType w:val="hybridMultilevel"/>
    <w:tmpl w:val="634CF0E0"/>
    <w:lvl w:ilvl="0" w:tplc="5C78BA2C">
      <w:start w:val="1"/>
      <w:numFmt w:val="bullet"/>
      <w:lvlText w:val="□"/>
      <w:lvlJc w:val="left"/>
      <w:pPr>
        <w:ind w:left="919" w:hanging="360"/>
      </w:pPr>
      <w:rPr>
        <w:rFonts w:ascii="Sylfaen" w:hAnsi="Sylfaen" w:cs="Times New Roman" w:hint="default"/>
        <w:color w:val="auto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"/>
  </w:num>
  <w:num w:numId="4">
    <w:abstractNumId w:val="23"/>
  </w:num>
  <w:num w:numId="5">
    <w:abstractNumId w:val="11"/>
  </w:num>
  <w:num w:numId="6">
    <w:abstractNumId w:val="13"/>
  </w:num>
  <w:num w:numId="7">
    <w:abstractNumId w:val="16"/>
  </w:num>
  <w:num w:numId="8">
    <w:abstractNumId w:val="22"/>
  </w:num>
  <w:num w:numId="9">
    <w:abstractNumId w:val="17"/>
  </w:num>
  <w:num w:numId="10">
    <w:abstractNumId w:val="24"/>
  </w:num>
  <w:num w:numId="11">
    <w:abstractNumId w:val="15"/>
  </w:num>
  <w:num w:numId="12">
    <w:abstractNumId w:val="19"/>
  </w:num>
  <w:num w:numId="13">
    <w:abstractNumId w:val="18"/>
  </w:num>
  <w:num w:numId="14">
    <w:abstractNumId w:val="12"/>
  </w:num>
  <w:num w:numId="15">
    <w:abstractNumId w:val="21"/>
  </w:num>
  <w:num w:numId="1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C6"/>
    <w:rsid w:val="0000746B"/>
    <w:rsid w:val="00007568"/>
    <w:rsid w:val="000422BF"/>
    <w:rsid w:val="000461D5"/>
    <w:rsid w:val="000514DF"/>
    <w:rsid w:val="00052811"/>
    <w:rsid w:val="00057EE6"/>
    <w:rsid w:val="00063883"/>
    <w:rsid w:val="0008393C"/>
    <w:rsid w:val="000C09CF"/>
    <w:rsid w:val="000C11F4"/>
    <w:rsid w:val="000F3E9A"/>
    <w:rsid w:val="00104EBE"/>
    <w:rsid w:val="0011638B"/>
    <w:rsid w:val="0014412B"/>
    <w:rsid w:val="00144E10"/>
    <w:rsid w:val="00145465"/>
    <w:rsid w:val="00166A2F"/>
    <w:rsid w:val="00181979"/>
    <w:rsid w:val="00181DB2"/>
    <w:rsid w:val="00190F3A"/>
    <w:rsid w:val="001B012A"/>
    <w:rsid w:val="001B119C"/>
    <w:rsid w:val="001C0E92"/>
    <w:rsid w:val="001C430E"/>
    <w:rsid w:val="001C5A1C"/>
    <w:rsid w:val="001D6E24"/>
    <w:rsid w:val="001E2D04"/>
    <w:rsid w:val="001E7261"/>
    <w:rsid w:val="001F5830"/>
    <w:rsid w:val="00205979"/>
    <w:rsid w:val="0021647D"/>
    <w:rsid w:val="002213DF"/>
    <w:rsid w:val="00231776"/>
    <w:rsid w:val="002318FC"/>
    <w:rsid w:val="00235C63"/>
    <w:rsid w:val="00240AB8"/>
    <w:rsid w:val="00243EEC"/>
    <w:rsid w:val="0025244D"/>
    <w:rsid w:val="00267412"/>
    <w:rsid w:val="002678CC"/>
    <w:rsid w:val="0027287C"/>
    <w:rsid w:val="00282353"/>
    <w:rsid w:val="00286391"/>
    <w:rsid w:val="002977A8"/>
    <w:rsid w:val="002A02F8"/>
    <w:rsid w:val="002A7FD0"/>
    <w:rsid w:val="002B7751"/>
    <w:rsid w:val="002D2C59"/>
    <w:rsid w:val="002D7452"/>
    <w:rsid w:val="002F4984"/>
    <w:rsid w:val="00302EBA"/>
    <w:rsid w:val="003162DE"/>
    <w:rsid w:val="003222F0"/>
    <w:rsid w:val="00324D27"/>
    <w:rsid w:val="003272EB"/>
    <w:rsid w:val="00332A9F"/>
    <w:rsid w:val="00345CDA"/>
    <w:rsid w:val="00350312"/>
    <w:rsid w:val="00350974"/>
    <w:rsid w:val="00380A9E"/>
    <w:rsid w:val="00381C5D"/>
    <w:rsid w:val="003861D7"/>
    <w:rsid w:val="003862C2"/>
    <w:rsid w:val="003B4599"/>
    <w:rsid w:val="003B6A7E"/>
    <w:rsid w:val="003C2E2F"/>
    <w:rsid w:val="003D55F5"/>
    <w:rsid w:val="003E2EE8"/>
    <w:rsid w:val="0040564A"/>
    <w:rsid w:val="0041752D"/>
    <w:rsid w:val="0043769D"/>
    <w:rsid w:val="004617C4"/>
    <w:rsid w:val="00465465"/>
    <w:rsid w:val="00465D8B"/>
    <w:rsid w:val="0049741B"/>
    <w:rsid w:val="004C7FB5"/>
    <w:rsid w:val="004E0808"/>
    <w:rsid w:val="004F2382"/>
    <w:rsid w:val="004F37B2"/>
    <w:rsid w:val="005126D9"/>
    <w:rsid w:val="00513C8C"/>
    <w:rsid w:val="005263A5"/>
    <w:rsid w:val="00571CA9"/>
    <w:rsid w:val="00571E38"/>
    <w:rsid w:val="00572C0C"/>
    <w:rsid w:val="00587C49"/>
    <w:rsid w:val="005B6755"/>
    <w:rsid w:val="005C21EA"/>
    <w:rsid w:val="005D0529"/>
    <w:rsid w:val="0061778F"/>
    <w:rsid w:val="006446C7"/>
    <w:rsid w:val="0066169C"/>
    <w:rsid w:val="006716F7"/>
    <w:rsid w:val="00681428"/>
    <w:rsid w:val="00683A3A"/>
    <w:rsid w:val="00684F4A"/>
    <w:rsid w:val="006B4BE0"/>
    <w:rsid w:val="006C29FA"/>
    <w:rsid w:val="006C7357"/>
    <w:rsid w:val="006F18E7"/>
    <w:rsid w:val="00714E47"/>
    <w:rsid w:val="00727F83"/>
    <w:rsid w:val="00733160"/>
    <w:rsid w:val="007373BF"/>
    <w:rsid w:val="00746A4C"/>
    <w:rsid w:val="0077654C"/>
    <w:rsid w:val="0078643F"/>
    <w:rsid w:val="00795CFD"/>
    <w:rsid w:val="007A2E19"/>
    <w:rsid w:val="007B2E6B"/>
    <w:rsid w:val="007D30B6"/>
    <w:rsid w:val="007E5933"/>
    <w:rsid w:val="00800A8F"/>
    <w:rsid w:val="00806726"/>
    <w:rsid w:val="00813885"/>
    <w:rsid w:val="00815B0C"/>
    <w:rsid w:val="00835856"/>
    <w:rsid w:val="00844FFF"/>
    <w:rsid w:val="0087369E"/>
    <w:rsid w:val="0088435D"/>
    <w:rsid w:val="008A2B0A"/>
    <w:rsid w:val="008B506E"/>
    <w:rsid w:val="00913561"/>
    <w:rsid w:val="0091548A"/>
    <w:rsid w:val="009218AF"/>
    <w:rsid w:val="00921946"/>
    <w:rsid w:val="00923D90"/>
    <w:rsid w:val="009408EA"/>
    <w:rsid w:val="00963FF0"/>
    <w:rsid w:val="00966F2F"/>
    <w:rsid w:val="00971A89"/>
    <w:rsid w:val="00975967"/>
    <w:rsid w:val="009768ED"/>
    <w:rsid w:val="00993EB3"/>
    <w:rsid w:val="009C1884"/>
    <w:rsid w:val="009C4886"/>
    <w:rsid w:val="009E5BA6"/>
    <w:rsid w:val="00A07B94"/>
    <w:rsid w:val="00A10BC3"/>
    <w:rsid w:val="00A22E07"/>
    <w:rsid w:val="00A47C21"/>
    <w:rsid w:val="00A54275"/>
    <w:rsid w:val="00A82246"/>
    <w:rsid w:val="00A90C65"/>
    <w:rsid w:val="00A95D85"/>
    <w:rsid w:val="00A9672D"/>
    <w:rsid w:val="00AA6187"/>
    <w:rsid w:val="00AD33F3"/>
    <w:rsid w:val="00AE38ED"/>
    <w:rsid w:val="00B1432A"/>
    <w:rsid w:val="00B17E93"/>
    <w:rsid w:val="00B25DCD"/>
    <w:rsid w:val="00B4126D"/>
    <w:rsid w:val="00B46F0B"/>
    <w:rsid w:val="00B73506"/>
    <w:rsid w:val="00B774EF"/>
    <w:rsid w:val="00B800AB"/>
    <w:rsid w:val="00B821EC"/>
    <w:rsid w:val="00B82AE2"/>
    <w:rsid w:val="00B82AEF"/>
    <w:rsid w:val="00B90BC5"/>
    <w:rsid w:val="00BB0088"/>
    <w:rsid w:val="00BB1040"/>
    <w:rsid w:val="00BB6272"/>
    <w:rsid w:val="00BC1998"/>
    <w:rsid w:val="00C304C6"/>
    <w:rsid w:val="00C51ED7"/>
    <w:rsid w:val="00C72B8E"/>
    <w:rsid w:val="00C85543"/>
    <w:rsid w:val="00C86F89"/>
    <w:rsid w:val="00CA2F92"/>
    <w:rsid w:val="00CC204A"/>
    <w:rsid w:val="00CD0CC5"/>
    <w:rsid w:val="00CE3650"/>
    <w:rsid w:val="00CF5B11"/>
    <w:rsid w:val="00CF7665"/>
    <w:rsid w:val="00D1345E"/>
    <w:rsid w:val="00D32E30"/>
    <w:rsid w:val="00D34C01"/>
    <w:rsid w:val="00D40188"/>
    <w:rsid w:val="00D4146D"/>
    <w:rsid w:val="00D6165F"/>
    <w:rsid w:val="00D61795"/>
    <w:rsid w:val="00D70165"/>
    <w:rsid w:val="00D706FA"/>
    <w:rsid w:val="00DA3769"/>
    <w:rsid w:val="00DC1718"/>
    <w:rsid w:val="00DC4ACB"/>
    <w:rsid w:val="00DE29AA"/>
    <w:rsid w:val="00DE7B37"/>
    <w:rsid w:val="00E03ED7"/>
    <w:rsid w:val="00E055B8"/>
    <w:rsid w:val="00E07693"/>
    <w:rsid w:val="00E11814"/>
    <w:rsid w:val="00E136D9"/>
    <w:rsid w:val="00E1643B"/>
    <w:rsid w:val="00E202A0"/>
    <w:rsid w:val="00E32C2E"/>
    <w:rsid w:val="00E35467"/>
    <w:rsid w:val="00E41FEE"/>
    <w:rsid w:val="00E446AF"/>
    <w:rsid w:val="00E62FF3"/>
    <w:rsid w:val="00E71A6F"/>
    <w:rsid w:val="00E800C4"/>
    <w:rsid w:val="00E87550"/>
    <w:rsid w:val="00EA16AC"/>
    <w:rsid w:val="00EA6E08"/>
    <w:rsid w:val="00EB2894"/>
    <w:rsid w:val="00EB32A9"/>
    <w:rsid w:val="00EB6D61"/>
    <w:rsid w:val="00ED0491"/>
    <w:rsid w:val="00ED243D"/>
    <w:rsid w:val="00EE041A"/>
    <w:rsid w:val="00EE49B1"/>
    <w:rsid w:val="00EF29D6"/>
    <w:rsid w:val="00F0300F"/>
    <w:rsid w:val="00F31B1D"/>
    <w:rsid w:val="00F32AA0"/>
    <w:rsid w:val="00F344FB"/>
    <w:rsid w:val="00F732AC"/>
    <w:rsid w:val="00F770FC"/>
    <w:rsid w:val="00F7789D"/>
    <w:rsid w:val="00F813B0"/>
    <w:rsid w:val="00F85718"/>
    <w:rsid w:val="00FB133B"/>
    <w:rsid w:val="00FB17C4"/>
    <w:rsid w:val="00FB6A2A"/>
    <w:rsid w:val="00FC1216"/>
    <w:rsid w:val="00FC5B17"/>
    <w:rsid w:val="00FC6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3769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6E0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7016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C304C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04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304C6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C304C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PidipaginaCarattere">
    <w:name w:val="Piè di pagina Carattere"/>
    <w:link w:val="Pidipagina"/>
    <w:uiPriority w:val="99"/>
    <w:rsid w:val="00C304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lencoacolori-Colore11">
    <w:name w:val="Elenco a colori - Colore 11"/>
    <w:basedOn w:val="Normale"/>
    <w:uiPriority w:val="34"/>
    <w:qFormat/>
    <w:rsid w:val="00181DB2"/>
    <w:pPr>
      <w:ind w:left="720"/>
      <w:contextualSpacing/>
    </w:pPr>
  </w:style>
  <w:style w:type="character" w:customStyle="1" w:styleId="Caratteredellanota">
    <w:name w:val="Carattere della nota"/>
    <w:rsid w:val="0014412B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rsid w:val="0014412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link w:val="Testonotaapidipagina"/>
    <w:rsid w:val="0014412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olo2Carattere">
    <w:name w:val="Titolo 2 Carattere"/>
    <w:link w:val="Titolo2"/>
    <w:uiPriority w:val="9"/>
    <w:rsid w:val="00D7016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1Carattere">
    <w:name w:val="Titolo 1 Carattere"/>
    <w:link w:val="Titolo1"/>
    <w:uiPriority w:val="9"/>
    <w:rsid w:val="00EA6E0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Grigliatabella">
    <w:name w:val="Table Grid"/>
    <w:basedOn w:val="Tabellanormale"/>
    <w:uiPriority w:val="59"/>
    <w:rsid w:val="001F5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 8"/>
    <w:basedOn w:val="Normale"/>
    <w:rsid w:val="00345CDA"/>
    <w:pPr>
      <w:widowControl w:val="0"/>
      <w:autoSpaceDE w:val="0"/>
      <w:spacing w:before="36" w:after="0" w:line="196" w:lineRule="auto"/>
      <w:ind w:left="216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Rimandonotaapidipagina1">
    <w:name w:val="Rimando nota a piè di pagina1"/>
    <w:rsid w:val="00345CDA"/>
    <w:rPr>
      <w:vertAlign w:val="superscript"/>
    </w:rPr>
  </w:style>
  <w:style w:type="paragraph" w:customStyle="1" w:styleId="Default">
    <w:name w:val="Default"/>
    <w:rsid w:val="00345CDA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Didascalia">
    <w:name w:val="caption"/>
    <w:basedOn w:val="Normale"/>
    <w:next w:val="Normale"/>
    <w:qFormat/>
    <w:rsid w:val="002D2C5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162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162DE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D32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3769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6E0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7016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C304C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04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304C6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C304C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PidipaginaCarattere">
    <w:name w:val="Piè di pagina Carattere"/>
    <w:link w:val="Pidipagina"/>
    <w:uiPriority w:val="99"/>
    <w:rsid w:val="00C304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lencoacolori-Colore11">
    <w:name w:val="Elenco a colori - Colore 11"/>
    <w:basedOn w:val="Normale"/>
    <w:uiPriority w:val="34"/>
    <w:qFormat/>
    <w:rsid w:val="00181DB2"/>
    <w:pPr>
      <w:ind w:left="720"/>
      <w:contextualSpacing/>
    </w:pPr>
  </w:style>
  <w:style w:type="character" w:customStyle="1" w:styleId="Caratteredellanota">
    <w:name w:val="Carattere della nota"/>
    <w:rsid w:val="0014412B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rsid w:val="0014412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link w:val="Testonotaapidipagina"/>
    <w:rsid w:val="0014412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olo2Carattere">
    <w:name w:val="Titolo 2 Carattere"/>
    <w:link w:val="Titolo2"/>
    <w:uiPriority w:val="9"/>
    <w:rsid w:val="00D7016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1Carattere">
    <w:name w:val="Titolo 1 Carattere"/>
    <w:link w:val="Titolo1"/>
    <w:uiPriority w:val="9"/>
    <w:rsid w:val="00EA6E0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Grigliatabella">
    <w:name w:val="Table Grid"/>
    <w:basedOn w:val="Tabellanormale"/>
    <w:uiPriority w:val="59"/>
    <w:rsid w:val="001F5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 8"/>
    <w:basedOn w:val="Normale"/>
    <w:rsid w:val="00345CDA"/>
    <w:pPr>
      <w:widowControl w:val="0"/>
      <w:autoSpaceDE w:val="0"/>
      <w:spacing w:before="36" w:after="0" w:line="196" w:lineRule="auto"/>
      <w:ind w:left="216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Rimandonotaapidipagina1">
    <w:name w:val="Rimando nota a piè di pagina1"/>
    <w:rsid w:val="00345CDA"/>
    <w:rPr>
      <w:vertAlign w:val="superscript"/>
    </w:rPr>
  </w:style>
  <w:style w:type="paragraph" w:customStyle="1" w:styleId="Default">
    <w:name w:val="Default"/>
    <w:rsid w:val="00345CDA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Didascalia">
    <w:name w:val="caption"/>
    <w:basedOn w:val="Normale"/>
    <w:next w:val="Normale"/>
    <w:qFormat/>
    <w:rsid w:val="002D2C5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162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162DE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D32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3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66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32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776533">
                                      <w:marLeft w:val="0"/>
                                      <w:marRight w:val="0"/>
                                      <w:marTop w:val="6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06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8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315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wmf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2422</Words>
  <Characters>13812</Characters>
  <Application>Microsoft Macintosh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Imma</dc:creator>
  <cp:lastModifiedBy>domenica gargano</cp:lastModifiedBy>
  <cp:revision>2</cp:revision>
  <cp:lastPrinted>2014-03-11T17:39:00Z</cp:lastPrinted>
  <dcterms:created xsi:type="dcterms:W3CDTF">2020-10-03T07:39:00Z</dcterms:created>
  <dcterms:modified xsi:type="dcterms:W3CDTF">2020-10-03T07:39:00Z</dcterms:modified>
</cp:coreProperties>
</file>